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8271" w14:textId="440ADAD1" w:rsidR="005D7940" w:rsidRDefault="00FD57D7" w:rsidP="00AA2AF9">
      <w:pPr>
        <w:tabs>
          <w:tab w:val="left" w:pos="1293"/>
        </w:tabs>
        <w:spacing w:before="120" w:after="0"/>
        <w:ind w:left="0"/>
        <w:rPr>
          <w:rFonts w:asciiTheme="majorHAnsi" w:eastAsiaTheme="majorEastAsia" w:hAnsiTheme="majorHAnsi" w:cstheme="majorBidi"/>
          <w:caps/>
          <w:spacing w:val="-10"/>
          <w:kern w:val="28"/>
          <w:sz w:val="52"/>
          <w:szCs w:val="5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F7967BA" wp14:editId="199A41DF">
            <wp:simplePos x="0" y="0"/>
            <wp:positionH relativeFrom="column">
              <wp:posOffset>2423160</wp:posOffset>
            </wp:positionH>
            <wp:positionV relativeFrom="paragraph">
              <wp:posOffset>-38100</wp:posOffset>
            </wp:positionV>
            <wp:extent cx="4892040" cy="419100"/>
            <wp:effectExtent l="0" t="0" r="0" b="0"/>
            <wp:wrapTight wrapText="bothSides">
              <wp:wrapPolygon edited="0">
                <wp:start x="0" y="0"/>
                <wp:lineTo x="0" y="20618"/>
                <wp:lineTo x="21533" y="20618"/>
                <wp:lineTo x="21533" y="0"/>
                <wp:lineTo x="0" y="0"/>
              </wp:wrapPolygon>
            </wp:wrapTight>
            <wp:docPr id="4" name="Picture 4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4" t="38995" r="24844" b="53242"/>
                    <a:stretch/>
                  </pic:blipFill>
                  <pic:spPr bwMode="auto">
                    <a:xfrm>
                      <a:off x="0" y="0"/>
                      <a:ext cx="489204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3B1">
        <w:rPr>
          <w:noProof/>
        </w:rPr>
        <w:pict w14:anchorId="58E27EA0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-1.8pt;margin-top:8.55pt;width:374.2pt;height:77pt;z-index:251666432;mso-position-horizontal-relative:text;mso-position-vertical-relative:text;v-text-anchor:middle" filled="f" stroked="f" strokeweight="1pt">
            <v:textbox style="mso-next-textbox:#_x0000_s2056">
              <w:txbxContent>
                <w:p w14:paraId="73CD72BC" w14:textId="56596722" w:rsidR="00241907" w:rsidRDefault="00241907" w:rsidP="00C752C5">
                  <w:pPr>
                    <w:spacing w:before="0" w:after="0"/>
                    <w:ind w:left="0" w:right="0"/>
                  </w:pPr>
                  <w:r w:rsidRPr="00C752C5">
                    <w:rPr>
                      <w:b/>
                      <w:bCs/>
                    </w:rPr>
                    <w:t>Date</w:t>
                  </w:r>
                  <w:r w:rsidR="00C752C5">
                    <w:tab/>
                  </w:r>
                  <w:r w:rsidR="00B860EA">
                    <w:tab/>
                    <w:t>11/1</w:t>
                  </w:r>
                  <w:r>
                    <w:t>/23</w:t>
                  </w:r>
                </w:p>
                <w:p w14:paraId="0290A171" w14:textId="74CB90EF" w:rsidR="00241907" w:rsidRDefault="00241907" w:rsidP="00C752C5">
                  <w:pPr>
                    <w:spacing w:before="0" w:after="0"/>
                    <w:ind w:left="0" w:right="0"/>
                  </w:pPr>
                  <w:r w:rsidRPr="00C752C5">
                    <w:rPr>
                      <w:b/>
                      <w:bCs/>
                    </w:rPr>
                    <w:t>Time</w:t>
                  </w:r>
                  <w:r w:rsidR="00C752C5">
                    <w:tab/>
                  </w:r>
                  <w:r w:rsidR="00C752C5">
                    <w:tab/>
                  </w:r>
                  <w:r>
                    <w:t>1:00PM EST- 2:00PM EST</w:t>
                  </w:r>
                </w:p>
                <w:p w14:paraId="4AA52D06" w14:textId="408413D7" w:rsidR="00241907" w:rsidRDefault="00241907" w:rsidP="00C752C5">
                  <w:pPr>
                    <w:spacing w:before="0" w:after="0"/>
                    <w:ind w:left="0" w:right="0"/>
                  </w:pPr>
                  <w:r w:rsidRPr="00C752C5">
                    <w:rPr>
                      <w:b/>
                      <w:bCs/>
                    </w:rPr>
                    <w:t>Location</w:t>
                  </w:r>
                  <w:r w:rsidR="00C752C5">
                    <w:tab/>
                  </w:r>
                  <w:r>
                    <w:t>Microsoft Teams</w:t>
                  </w:r>
                </w:p>
                <w:p w14:paraId="0FA0AEBD" w14:textId="286D2C0B" w:rsidR="00241907" w:rsidRDefault="00241907" w:rsidP="00C752C5">
                  <w:pPr>
                    <w:spacing w:before="0" w:after="0"/>
                    <w:ind w:left="0" w:right="0"/>
                  </w:pPr>
                  <w:r w:rsidRPr="00C752C5">
                    <w:rPr>
                      <w:b/>
                      <w:bCs/>
                    </w:rPr>
                    <w:t>Facilitator</w:t>
                  </w:r>
                  <w:r w:rsidR="00C752C5">
                    <w:tab/>
                  </w:r>
                  <w:r w:rsidR="00B860EA">
                    <w:t>Crystal Byrne</w:t>
                  </w:r>
                  <w:r w:rsidR="007A2FDA">
                    <w:t xml:space="preserve">, LCSW, </w:t>
                  </w:r>
                  <w:r w:rsidR="00B860EA">
                    <w:t>MBA</w:t>
                  </w:r>
                </w:p>
              </w:txbxContent>
            </v:textbox>
          </v:shape>
        </w:pict>
      </w:r>
      <w:r w:rsidR="008203B1">
        <w:rPr>
          <w:noProof/>
        </w:rPr>
        <w:pict w14:anchorId="556E8FF8">
          <v:shape id="Text Box 2" o:spid="_x0000_s2055" type="#_x0000_t202" style="position:absolute;margin-left:198pt;margin-top:-27.75pt;width:364.4pt;height:86.9pt;z-index:-2516510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xt Box 2;mso-fit-shape-to-text:t">
              <w:txbxContent>
                <w:p w14:paraId="415E6F7F" w14:textId="77777777" w:rsidR="002258C6" w:rsidRDefault="002258C6" w:rsidP="003A02F1">
                  <w:pPr>
                    <w:jc w:val="center"/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</w:pPr>
                </w:p>
                <w:p w14:paraId="4DD73B9C" w14:textId="63E0C7D0" w:rsidR="003A02F1" w:rsidRPr="003A02F1" w:rsidRDefault="00D95F5E" w:rsidP="003A02F1">
                  <w:pPr>
                    <w:jc w:val="center"/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</w:pPr>
                  <w:r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  <w:t>D</w:t>
                  </w:r>
                  <w:r w:rsidRPr="00FD4AC5"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  <w:t>CS &amp; LCPA Monthly Meeting</w:t>
                  </w:r>
                </w:p>
              </w:txbxContent>
            </v:textbox>
            <w10:wrap type="square"/>
          </v:shape>
        </w:pict>
      </w:r>
      <w:r w:rsidR="003F1DC2">
        <w:rPr>
          <w:noProof/>
        </w:rPr>
        <w:drawing>
          <wp:anchor distT="0" distB="0" distL="114300" distR="114300" simplePos="0" relativeHeight="251657216" behindDoc="1" locked="0" layoutInCell="1" allowOverlap="1" wp14:anchorId="439879C1" wp14:editId="56D7D7E0">
            <wp:simplePos x="0" y="0"/>
            <wp:positionH relativeFrom="column">
              <wp:posOffset>-438150</wp:posOffset>
            </wp:positionH>
            <wp:positionV relativeFrom="paragraph">
              <wp:posOffset>-438150</wp:posOffset>
            </wp:positionV>
            <wp:extent cx="2838450" cy="1609725"/>
            <wp:effectExtent l="19050" t="19050" r="0" b="9525"/>
            <wp:wrapTight wrapText="bothSides">
              <wp:wrapPolygon edited="0">
                <wp:start x="-145" y="-256"/>
                <wp:lineTo x="-145" y="21728"/>
                <wp:lineTo x="21600" y="21728"/>
                <wp:lineTo x="21600" y="-256"/>
                <wp:lineTo x="-145" y="-256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3B1">
        <w:rPr>
          <w:noProof/>
        </w:rPr>
        <w:pict w14:anchorId="08182154">
          <v:group id="Graphic 17" o:spid="_x0000_s2050" alt="&quot;&quot;" style="position:absolute;margin-left:-259pt;margin-top:-110.95pt;width:848.15pt;height:194.8pt;z-index:-251660289;mso-position-horizontal-relative:text;mso-position-vertical-relative:text;mso-width-relative:margin;mso-height-relative:margin" coordorigin="-71,-71" coordsize="60055,19240">
            <v:shape id="Freeform: Shape 20" o:spid="_x0000_s2051" style="position:absolute;left:21216;top:-71;width:38767;height:17620;visibility:visible;mso-wrap-style:square;v-text-anchor:middle" coordsize="3876675,1762125" path="m3869531,1359694v,,-489585,474345,-1509712,384810c1339691,1654969,936784,1180624,7144,1287304l7144,7144r3862387,l3869531,1359694xe" fillcolor="#fc9" stroked="f" strokeweight="1pt">
              <v:fill r:id="rId12" o:title="Papyrus" rotate="t" type="tile"/>
              <v:stroke joinstyle="miter"/>
              <v:path arrowok="t" o:connecttype="custom" o:connectlocs="3869531,1359694;2359819,1744504;7144,1287304;7144,7144;3869531,7144;3869531,1359694" o:connectangles="0,0,0,0,0,0"/>
            </v:shape>
            <v:shape id="Freeform: Shape 22" o:spid="_x0000_s2052" style="position:absolute;left:-71;top:-71;width:60007;height:19240;visibility:visible;mso-wrap-style:square;v-text-anchor:middle" coordsize="6000750,1924050" path="m7144,1699736v,,1403032,618173,2927032,-215265c4459129,651986,5998369,893921,5998369,893921r,-886777l7144,7144r,1692592xe" fillcolor="#fc9" strokecolor="black [3213]" strokeweight="1pt">
              <v:fill r:id="rId12" o:title="Papyrus" rotate="t" type="tile"/>
              <v:stroke joinstyle="miter"/>
              <v:path arrowok="t" o:connecttype="custom" o:connectlocs="7144,1699736;2934176,1484471;5998369,893921;5998369,7144;7144,7144;7144,1699736" o:connectangles="0,0,0,0,0,0"/>
            </v:shape>
            <v:shape id="Freeform: Shape 23" o:spid="_x0000_s2053" style="position:absolute;left:-71;top:-71;width:60007;height:9048;visibility:visible;mso-wrap-style:square;v-text-anchor:middle" coordsize="6000750,904875" path="m7144,7144r,606742c647224,1034891,2136934,964406,3546634,574834,4882039,205264,5998369,893921,5998369,893921r,-886777l7144,7144xe" fillcolor="#fc9" stroked="f" strokeweight="1pt">
              <v:fill r:id="rId12" o:title="Papyrus" rotate="t" type="tile"/>
              <v:stroke joinstyle="miter"/>
              <v:path arrowok="t" o:connecttype="custom" o:connectlocs="7144,7144;7144,613886;3546634,574834;5998369,893921;5998369,7144;7144,7144" o:connectangles="0,0,0,0,0,0"/>
            </v:shape>
            <v:shape id="Freeform: Shape 24" o:spid="_x0000_s2054" style="position:absolute;left:31761;top:9244;width:28194;height:8286;visibility:visible;mso-wrap-style:square;v-text-anchor:middle" coordsize="2819400,828675" path="m7144,481489c380524,602456,751999,764381,1305401,812959,2325529,902494,2815114,428149,2815114,428149r,-421005c2332196,236696,1376839,568166,7144,481489xe" fillcolor="#fc9" stroked="f" strokeweight="1pt">
              <v:fill r:id="rId12" o:title="Papyrus" rotate="t" type="tile"/>
              <v:stroke joinstyle="miter"/>
              <v:path arrowok="t" o:connecttype="custom" o:connectlocs="7144,481489;1305401,812959;2815114,428149;2815114,7144;7144,481489" o:connectangles="0,0,0,0,0"/>
            </v:shape>
            <w10:anchorlock/>
          </v:group>
        </w:pict>
      </w:r>
    </w:p>
    <w:p w14:paraId="5AF80A2A" w14:textId="05961084" w:rsidR="000C03D6" w:rsidRDefault="000C03D6" w:rsidP="00FD4AC5">
      <w:pPr>
        <w:tabs>
          <w:tab w:val="left" w:pos="1293"/>
        </w:tabs>
        <w:spacing w:before="120" w:after="0"/>
        <w:jc w:val="center"/>
      </w:pPr>
    </w:p>
    <w:p w14:paraId="357CD7E5" w14:textId="5759361A" w:rsidR="00D44057" w:rsidRDefault="008203B1" w:rsidP="00903F2F">
      <w:pPr>
        <w:ind w:left="0"/>
        <w:rPr>
          <w:b/>
          <w:bCs/>
        </w:rPr>
      </w:pPr>
      <w:r>
        <w:rPr>
          <w:noProof/>
        </w:rPr>
        <w:pict w14:anchorId="57144707">
          <v:rect id="_x0000_s2057" style="position:absolute;margin-left:-63.4pt;margin-top:29.25pt;width:757.6pt;height:3.55pt;z-index:251660287;v-text-anchor:middle" fillcolor="#104762 [814]" strokeweight="1pt"/>
        </w:pict>
      </w:r>
    </w:p>
    <w:p w14:paraId="41EE86D1" w14:textId="77777777" w:rsidR="00006EE0" w:rsidRDefault="00006EE0" w:rsidP="00903F2F">
      <w:pPr>
        <w:ind w:left="0"/>
        <w:rPr>
          <w:b/>
          <w:bCs/>
        </w:rPr>
      </w:pPr>
    </w:p>
    <w:p w14:paraId="53458D2A" w14:textId="08B27992" w:rsidR="00715D0D" w:rsidRPr="00903F2F" w:rsidRDefault="00903F2F" w:rsidP="00903F2F">
      <w:pPr>
        <w:ind w:left="0"/>
        <w:rPr>
          <w:b/>
          <w:bCs/>
        </w:rPr>
      </w:pPr>
      <w:r w:rsidRPr="00903F2F">
        <w:rPr>
          <w:b/>
          <w:bCs/>
        </w:rPr>
        <w:t>AGENDA ITEMS</w:t>
      </w:r>
    </w:p>
    <w:p w14:paraId="2BD89A1D" w14:textId="49F0679F" w:rsidR="00B5727A" w:rsidRDefault="00B81D7D" w:rsidP="00EF258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  <w:r w:rsidRPr="00B81D7D">
        <w:rPr>
          <w:b/>
          <w:bCs/>
          <w:color w:val="17406D" w:themeColor="text2"/>
          <w:sz w:val="26"/>
          <w:szCs w:val="26"/>
        </w:rPr>
        <w:t>Foster Youth Tutoring program through Anthem</w:t>
      </w:r>
      <w:r>
        <w:rPr>
          <w:b/>
          <w:bCs/>
          <w:color w:val="17406D" w:themeColor="text2"/>
          <w:sz w:val="26"/>
          <w:szCs w:val="26"/>
        </w:rPr>
        <w:t>: Kristen Dalton</w:t>
      </w:r>
    </w:p>
    <w:p w14:paraId="31C048DC" w14:textId="168EFF15" w:rsidR="004450AC" w:rsidRDefault="00D65EA5" w:rsidP="00B81D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Overview of the Service</w:t>
      </w:r>
      <w:r w:rsidR="001E225C">
        <w:rPr>
          <w:sz w:val="24"/>
          <w:szCs w:val="24"/>
        </w:rPr>
        <w:t xml:space="preserve"> (see attachment)</w:t>
      </w:r>
    </w:p>
    <w:p w14:paraId="61E306F3" w14:textId="72BDF74C" w:rsidR="00D65EA5" w:rsidRPr="000A2F01" w:rsidRDefault="00D65EA5" w:rsidP="000A2F01">
      <w:pPr>
        <w:pStyle w:val="ListParagraph"/>
        <w:numPr>
          <w:ilvl w:val="0"/>
          <w:numId w:val="1"/>
        </w:numPr>
        <w:spacing w:after="0" w:line="240" w:lineRule="auto"/>
      </w:pPr>
      <w:r w:rsidRPr="000A2F01">
        <w:t>Who qualifies</w:t>
      </w:r>
      <w:r w:rsidR="000A2F01">
        <w:t>?</w:t>
      </w:r>
    </w:p>
    <w:p w14:paraId="3A25E146" w14:textId="7CC506FB" w:rsidR="00D65EA5" w:rsidRPr="000A2F01" w:rsidRDefault="00D65EA5" w:rsidP="000A2F01">
      <w:pPr>
        <w:pStyle w:val="ListParagraph"/>
        <w:numPr>
          <w:ilvl w:val="0"/>
          <w:numId w:val="1"/>
        </w:numPr>
        <w:spacing w:after="0" w:line="240" w:lineRule="auto"/>
      </w:pPr>
      <w:r w:rsidRPr="000A2F01">
        <w:t>How to Access</w:t>
      </w:r>
      <w:r w:rsidR="000A2F01">
        <w:t>?</w:t>
      </w:r>
    </w:p>
    <w:p w14:paraId="1BF13FFA" w14:textId="030D569C" w:rsidR="00B81D7D" w:rsidRPr="00F53FCC" w:rsidRDefault="004450AC" w:rsidP="003E70C5">
      <w:pPr>
        <w:pStyle w:val="ListParagraph"/>
        <w:numPr>
          <w:ilvl w:val="0"/>
          <w:numId w:val="1"/>
        </w:numPr>
        <w:spacing w:after="0" w:line="240" w:lineRule="auto"/>
      </w:pPr>
      <w:r w:rsidRPr="00F53FCC">
        <w:t xml:space="preserve">Send Referrals to: </w:t>
      </w:r>
      <w:hyperlink r:id="rId13" w:history="1">
        <w:r w:rsidRPr="00F53FCC">
          <w:t>indianatutoring@anthem.com</w:t>
        </w:r>
      </w:hyperlink>
    </w:p>
    <w:p w14:paraId="4FF4A108" w14:textId="77777777" w:rsidR="00B81D7D" w:rsidRDefault="00B81D7D" w:rsidP="00EF258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11478422" w14:textId="77777777" w:rsidR="00C4274E" w:rsidRDefault="00C4274E" w:rsidP="00EF258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17D3561C" w14:textId="6D892362" w:rsidR="001F0337" w:rsidRPr="00EF2581" w:rsidRDefault="001F0337" w:rsidP="00EF2581">
      <w:pPr>
        <w:spacing w:after="0"/>
        <w:ind w:left="0"/>
        <w:rPr>
          <w:kern w:val="2"/>
          <w:szCs w:val="24"/>
        </w:rPr>
      </w:pPr>
      <w:r w:rsidRPr="00EF2581">
        <w:rPr>
          <w:b/>
          <w:bCs/>
          <w:color w:val="17406D" w:themeColor="text2"/>
          <w:sz w:val="26"/>
          <w:szCs w:val="26"/>
        </w:rPr>
        <w:t>Every Child</w:t>
      </w:r>
      <w:r w:rsidR="001E225C">
        <w:rPr>
          <w:b/>
          <w:bCs/>
          <w:color w:val="17406D" w:themeColor="text2"/>
          <w:sz w:val="26"/>
          <w:szCs w:val="26"/>
        </w:rPr>
        <w:t>: David Reed</w:t>
      </w:r>
    </w:p>
    <w:p w14:paraId="6BB2410C" w14:textId="1040CEFE" w:rsidR="00EF2581" w:rsidRDefault="001E225C" w:rsidP="00EF25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Launch Date </w:t>
      </w:r>
      <w:r w:rsidR="001B39BB">
        <w:rPr>
          <w:sz w:val="24"/>
          <w:szCs w:val="24"/>
        </w:rPr>
        <w:t>11.28.23</w:t>
      </w:r>
    </w:p>
    <w:p w14:paraId="0905CAA4" w14:textId="782B7365" w:rsidR="00E554E6" w:rsidRPr="00F53FCC" w:rsidRDefault="00E554E6" w:rsidP="00E554E6">
      <w:pPr>
        <w:pStyle w:val="ListParagraph"/>
        <w:numPr>
          <w:ilvl w:val="0"/>
          <w:numId w:val="1"/>
        </w:numPr>
        <w:spacing w:after="0" w:line="240" w:lineRule="auto"/>
      </w:pPr>
      <w:r w:rsidRPr="00F53FCC">
        <w:t xml:space="preserve">Website will </w:t>
      </w:r>
      <w:proofErr w:type="gramStart"/>
      <w:r w:rsidRPr="00F53FCC">
        <w:t>open</w:t>
      </w:r>
      <w:proofErr w:type="gramEnd"/>
    </w:p>
    <w:p w14:paraId="5DC538EF" w14:textId="042EA785" w:rsidR="00E554E6" w:rsidRPr="00F53FCC" w:rsidRDefault="00E554E6" w:rsidP="00E554E6">
      <w:pPr>
        <w:pStyle w:val="ListParagraph"/>
        <w:numPr>
          <w:ilvl w:val="0"/>
          <w:numId w:val="1"/>
        </w:numPr>
        <w:spacing w:after="0" w:line="240" w:lineRule="auto"/>
      </w:pPr>
      <w:r w:rsidRPr="00F53FCC">
        <w:t xml:space="preserve">Leads will be sent to </w:t>
      </w:r>
      <w:proofErr w:type="gramStart"/>
      <w:r w:rsidRPr="00F53FCC">
        <w:t>LCPAs</w:t>
      </w:r>
      <w:proofErr w:type="gramEnd"/>
    </w:p>
    <w:p w14:paraId="3CB04A59" w14:textId="77777777" w:rsidR="004F49C6" w:rsidRDefault="004F49C6" w:rsidP="004F49C6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72090F86" w14:textId="77777777" w:rsidR="00C4274E" w:rsidRDefault="00C4274E" w:rsidP="004F49C6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08029118" w14:textId="77777777" w:rsidR="00C4274E" w:rsidRDefault="00C4274E" w:rsidP="00C4274E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  <w:r>
        <w:rPr>
          <w:b/>
          <w:bCs/>
          <w:color w:val="17406D" w:themeColor="text2"/>
          <w:sz w:val="26"/>
          <w:szCs w:val="26"/>
        </w:rPr>
        <w:t>2023 LCPAs and High Acuity Youth: David Reed &amp; Rebecca Roy</w:t>
      </w:r>
    </w:p>
    <w:p w14:paraId="6584FFF0" w14:textId="77777777" w:rsidR="00C4274E" w:rsidRDefault="00C4274E" w:rsidP="00C4274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Professional Foster Care (David Reed)</w:t>
      </w:r>
    </w:p>
    <w:p w14:paraId="3A5B7932" w14:textId="77777777" w:rsidR="00C4274E" w:rsidRPr="00195FC5" w:rsidRDefault="00C4274E" w:rsidP="00C4274E">
      <w:pPr>
        <w:pStyle w:val="ListParagraph"/>
        <w:numPr>
          <w:ilvl w:val="0"/>
          <w:numId w:val="2"/>
        </w:numPr>
        <w:spacing w:after="0" w:line="240" w:lineRule="auto"/>
      </w:pPr>
      <w:r w:rsidRPr="00195FC5">
        <w:t xml:space="preserve">Expect updates </w:t>
      </w:r>
      <w:proofErr w:type="gramStart"/>
      <w:r w:rsidRPr="00195FC5">
        <w:t>soon</w:t>
      </w:r>
      <w:proofErr w:type="gramEnd"/>
    </w:p>
    <w:p w14:paraId="6245594A" w14:textId="77777777" w:rsidR="00C4274E" w:rsidRDefault="00C4274E" w:rsidP="00C4274E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97F5BD4" w14:textId="77777777" w:rsidR="00C4274E" w:rsidRPr="00195FC5" w:rsidRDefault="00C4274E" w:rsidP="00C4274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195FC5">
        <w:rPr>
          <w:rStyle w:val="Strong"/>
          <w:b w:val="0"/>
          <w:bCs w:val="0"/>
          <w:sz w:val="24"/>
          <w:szCs w:val="24"/>
        </w:rPr>
        <w:t>Supporting High Acuity Youth in Foster Care (Rebecca Roy)</w:t>
      </w:r>
    </w:p>
    <w:p w14:paraId="45F295BA" w14:textId="77777777" w:rsidR="00C4274E" w:rsidRPr="00195FC5" w:rsidRDefault="00C4274E" w:rsidP="00C4274E">
      <w:pPr>
        <w:pStyle w:val="ListParagraph"/>
        <w:numPr>
          <w:ilvl w:val="0"/>
          <w:numId w:val="2"/>
        </w:numPr>
        <w:spacing w:after="0" w:line="240" w:lineRule="auto"/>
      </w:pPr>
      <w:r w:rsidRPr="00195FC5">
        <w:t>Training available for Foster Parents:</w:t>
      </w:r>
    </w:p>
    <w:p w14:paraId="0666E5E1" w14:textId="77777777" w:rsidR="00C4274E" w:rsidRPr="00195FC5" w:rsidRDefault="00C4274E" w:rsidP="00C4274E">
      <w:pPr>
        <w:pStyle w:val="ListParagraph"/>
        <w:numPr>
          <w:ilvl w:val="1"/>
          <w:numId w:val="2"/>
        </w:numPr>
        <w:spacing w:after="0" w:line="240" w:lineRule="auto"/>
      </w:pPr>
      <w:r w:rsidRPr="00195FC5">
        <w:t>High Acuity Youth, support, and education</w:t>
      </w:r>
    </w:p>
    <w:p w14:paraId="348D8C08" w14:textId="77777777" w:rsidR="00C4274E" w:rsidRDefault="00C4274E" w:rsidP="00C4274E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14:paraId="3541D796" w14:textId="77777777" w:rsidR="00C4274E" w:rsidRPr="00195FC5" w:rsidRDefault="00C4274E" w:rsidP="00C4274E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sz w:val="24"/>
          <w:szCs w:val="24"/>
        </w:rPr>
      </w:pPr>
      <w:r>
        <w:rPr>
          <w:rStyle w:val="Strong"/>
          <w:b w:val="0"/>
          <w:bCs w:val="0"/>
        </w:rPr>
        <w:t>Clinical Consultant Team is available to help support Team, including providing clinical information, resources, and consultation to LCPAs and Foster Parents</w:t>
      </w:r>
    </w:p>
    <w:p w14:paraId="39F876AD" w14:textId="77777777" w:rsidR="00C4274E" w:rsidRPr="00195FC5" w:rsidRDefault="00C4274E" w:rsidP="00C4274E">
      <w:pPr>
        <w:pStyle w:val="ListParagraph"/>
        <w:rPr>
          <w:b/>
          <w:bCs/>
        </w:rPr>
      </w:pPr>
    </w:p>
    <w:p w14:paraId="0BED94E1" w14:textId="77777777" w:rsidR="00C4274E" w:rsidRPr="0035308D" w:rsidRDefault="00C4274E" w:rsidP="00C4274E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195FC5">
        <w:t>Please contact Rebecca Roy for more information</w:t>
      </w:r>
      <w:r w:rsidRPr="00195FC5">
        <w:rPr>
          <w:b/>
          <w:bCs/>
        </w:rPr>
        <w:t xml:space="preserve">: </w:t>
      </w:r>
      <w:hyperlink r:id="rId14" w:history="1">
        <w:r w:rsidRPr="00195FC5">
          <w:rPr>
            <w:rStyle w:val="Hyperlink"/>
            <w:b/>
            <w:bCs/>
          </w:rPr>
          <w:t>Rebecca.roy@dcs.in.gov</w:t>
        </w:r>
      </w:hyperlink>
    </w:p>
    <w:p w14:paraId="73458996" w14:textId="77777777" w:rsidR="0035308D" w:rsidRPr="0035308D" w:rsidRDefault="0035308D" w:rsidP="0035308D">
      <w:pPr>
        <w:pStyle w:val="ListParagraph"/>
        <w:rPr>
          <w:b/>
          <w:bCs/>
          <w:sz w:val="24"/>
          <w:szCs w:val="24"/>
        </w:rPr>
      </w:pPr>
    </w:p>
    <w:p w14:paraId="7F242373" w14:textId="5DF2A16A" w:rsidR="0035308D" w:rsidRPr="0035308D" w:rsidRDefault="0035308D" w:rsidP="0035308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Style w:val="Strong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Recruitment of Foster Parents for High Acuity Youth</w:t>
      </w:r>
    </w:p>
    <w:p w14:paraId="3C54170E" w14:textId="1462FD5E" w:rsidR="0035308D" w:rsidRPr="003D32EB" w:rsidRDefault="00EA1CAF" w:rsidP="0035308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</w:rPr>
      </w:pPr>
      <w:r w:rsidRPr="003D32EB">
        <w:rPr>
          <w:rStyle w:val="Strong"/>
          <w:b w:val="0"/>
          <w:bCs w:val="0"/>
        </w:rPr>
        <w:t xml:space="preserve">Meeting &amp; updates from LCPAs </w:t>
      </w:r>
      <w:r w:rsidR="003C2679" w:rsidRPr="003D32EB">
        <w:rPr>
          <w:rStyle w:val="Strong"/>
          <w:b w:val="0"/>
          <w:bCs w:val="0"/>
        </w:rPr>
        <w:t xml:space="preserve">who received the funds for </w:t>
      </w:r>
      <w:proofErr w:type="gramStart"/>
      <w:r w:rsidR="003C2679" w:rsidRPr="003D32EB">
        <w:rPr>
          <w:rStyle w:val="Strong"/>
          <w:b w:val="0"/>
          <w:bCs w:val="0"/>
        </w:rPr>
        <w:t>this</w:t>
      </w:r>
      <w:proofErr w:type="gramEnd"/>
    </w:p>
    <w:p w14:paraId="38A71F1E" w14:textId="517148A8" w:rsidR="00CF16BB" w:rsidRPr="003D32EB" w:rsidRDefault="003C2679" w:rsidP="003D32E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17406D" w:themeColor="text2"/>
          <w:sz w:val="26"/>
          <w:szCs w:val="26"/>
        </w:rPr>
      </w:pPr>
      <w:r w:rsidRPr="003D32EB">
        <w:rPr>
          <w:rStyle w:val="Strong"/>
          <w:b w:val="0"/>
          <w:bCs w:val="0"/>
        </w:rPr>
        <w:t xml:space="preserve">DCS Clinical Consultant Team to work with this group of </w:t>
      </w:r>
      <w:proofErr w:type="gramStart"/>
      <w:r w:rsidRPr="003D32EB">
        <w:rPr>
          <w:rStyle w:val="Strong"/>
          <w:b w:val="0"/>
          <w:bCs w:val="0"/>
        </w:rPr>
        <w:t>LCPAs</w:t>
      </w:r>
      <w:proofErr w:type="gramEnd"/>
    </w:p>
    <w:p w14:paraId="7FB20993" w14:textId="77777777" w:rsidR="00CF16BB" w:rsidRDefault="00CF16BB" w:rsidP="00AA7DB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0FEEDF18" w14:textId="77777777" w:rsidR="008203B1" w:rsidRDefault="008203B1" w:rsidP="00AA7DB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1706610D" w14:textId="7F3ADAF5" w:rsidR="0041073B" w:rsidRDefault="004C358C" w:rsidP="00AA7DB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  <w:r>
        <w:rPr>
          <w:b/>
          <w:bCs/>
          <w:color w:val="17406D" w:themeColor="text2"/>
          <w:sz w:val="26"/>
          <w:szCs w:val="26"/>
        </w:rPr>
        <w:lastRenderedPageBreak/>
        <w:t>LCPA Rates &amp; Updates: Melissa (Missy) Deeg</w:t>
      </w:r>
    </w:p>
    <w:p w14:paraId="643969E4" w14:textId="4816EDA5" w:rsidR="004C358C" w:rsidRPr="00277417" w:rsidRDefault="004C358C" w:rsidP="004C358C">
      <w:pPr>
        <w:pStyle w:val="ListParagraph"/>
        <w:numPr>
          <w:ilvl w:val="0"/>
          <w:numId w:val="16"/>
        </w:numPr>
        <w:spacing w:after="0"/>
      </w:pPr>
      <w:r w:rsidRPr="00277417">
        <w:t>LCPA Rates have gone out</w:t>
      </w:r>
      <w:r w:rsidR="002313CC">
        <w:t xml:space="preserve"> (see attached)</w:t>
      </w:r>
    </w:p>
    <w:p w14:paraId="70499CE6" w14:textId="3506ACC4" w:rsidR="004C358C" w:rsidRDefault="004C358C" w:rsidP="004C358C">
      <w:pPr>
        <w:pStyle w:val="ListParagraph"/>
        <w:numPr>
          <w:ilvl w:val="0"/>
          <w:numId w:val="16"/>
        </w:numPr>
        <w:spacing w:after="0"/>
      </w:pPr>
      <w:r w:rsidRPr="00277417">
        <w:t xml:space="preserve">Desk Review is </w:t>
      </w:r>
      <w:proofErr w:type="gramStart"/>
      <w:r w:rsidR="00F53FCC" w:rsidRPr="00277417">
        <w:t>completed</w:t>
      </w:r>
      <w:proofErr w:type="gramEnd"/>
    </w:p>
    <w:p w14:paraId="63A326A9" w14:textId="77777777" w:rsidR="00CF16BB" w:rsidRPr="00277417" w:rsidRDefault="00CF16BB" w:rsidP="00CF16BB">
      <w:pPr>
        <w:pStyle w:val="ListParagraph"/>
        <w:spacing w:after="0"/>
        <w:ind w:left="1080"/>
      </w:pPr>
    </w:p>
    <w:p w14:paraId="591F80C1" w14:textId="77777777" w:rsidR="000D55C7" w:rsidRPr="00277417" w:rsidRDefault="000D55C7" w:rsidP="00277417">
      <w:pPr>
        <w:spacing w:after="0"/>
        <w:ind w:left="0"/>
        <w:rPr>
          <w:szCs w:val="24"/>
        </w:rPr>
      </w:pPr>
    </w:p>
    <w:p w14:paraId="71C1F803" w14:textId="223A6339" w:rsidR="00CF16BB" w:rsidRDefault="00CF16BB" w:rsidP="00CF16BB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  <w:r>
        <w:rPr>
          <w:b/>
          <w:bCs/>
          <w:color w:val="17406D" w:themeColor="text2"/>
          <w:sz w:val="26"/>
          <w:szCs w:val="26"/>
        </w:rPr>
        <w:t>Overdue Annuals: Crystal Byrne</w:t>
      </w:r>
    </w:p>
    <w:p w14:paraId="4FF04FAB" w14:textId="5316F79A" w:rsidR="002C46BA" w:rsidRDefault="002C46BA" w:rsidP="002C46B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077D3">
        <w:rPr>
          <w:sz w:val="24"/>
          <w:szCs w:val="24"/>
        </w:rPr>
        <w:t xml:space="preserve">Steps for </w:t>
      </w:r>
      <w:r w:rsidR="007E78DA" w:rsidRPr="009077D3">
        <w:rPr>
          <w:sz w:val="24"/>
          <w:szCs w:val="24"/>
        </w:rPr>
        <w:t xml:space="preserve">planning how to work with Foster Families to prioritize </w:t>
      </w:r>
      <w:proofErr w:type="gramStart"/>
      <w:r w:rsidR="007E78DA" w:rsidRPr="009077D3">
        <w:rPr>
          <w:sz w:val="24"/>
          <w:szCs w:val="24"/>
        </w:rPr>
        <w:t>this</w:t>
      </w:r>
      <w:proofErr w:type="gramEnd"/>
    </w:p>
    <w:p w14:paraId="4E122E03" w14:textId="509C61AD" w:rsidR="009077D3" w:rsidRPr="009077D3" w:rsidRDefault="009077D3" w:rsidP="009077D3">
      <w:pPr>
        <w:pStyle w:val="ListParagraph"/>
        <w:numPr>
          <w:ilvl w:val="0"/>
          <w:numId w:val="16"/>
        </w:numPr>
        <w:ind w:left="1440"/>
      </w:pPr>
      <w:r w:rsidRPr="009077D3">
        <w:t>Overview of progress since 11/2022</w:t>
      </w:r>
    </w:p>
    <w:p w14:paraId="1588BEBB" w14:textId="25E82A4E" w:rsidR="002C46BA" w:rsidRP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11/1/2022-382</w:t>
      </w:r>
    </w:p>
    <w:p w14:paraId="3A09BDE9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12/2/2022=379</w:t>
      </w:r>
    </w:p>
    <w:p w14:paraId="22C77368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1/4/2023=360</w:t>
      </w:r>
    </w:p>
    <w:p w14:paraId="58A31580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2/3/2023=329</w:t>
      </w:r>
    </w:p>
    <w:p w14:paraId="037CBC9A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3/1/2023=269</w:t>
      </w:r>
    </w:p>
    <w:p w14:paraId="635BFF0A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4/3/2023=259</w:t>
      </w:r>
    </w:p>
    <w:p w14:paraId="5B540B15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5/1/2023=222</w:t>
      </w:r>
    </w:p>
    <w:p w14:paraId="423A0669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6/2/2022=211</w:t>
      </w:r>
    </w:p>
    <w:p w14:paraId="4714C58F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7/5/2023=214</w:t>
      </w:r>
    </w:p>
    <w:p w14:paraId="02EBC982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8/1/2023= 205</w:t>
      </w:r>
    </w:p>
    <w:p w14:paraId="2A9E2970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9/5/2023=202</w:t>
      </w:r>
    </w:p>
    <w:p w14:paraId="10A883C9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10/3/2023=228</w:t>
      </w:r>
    </w:p>
    <w:p w14:paraId="2BD47530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11/1/2023=203</w:t>
      </w:r>
    </w:p>
    <w:p w14:paraId="2E0B9319" w14:textId="77777777" w:rsidR="00CF16BB" w:rsidRDefault="00CF16BB" w:rsidP="00655522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79AB28DA" w14:textId="335063A6" w:rsidR="002C06B3" w:rsidRDefault="00BA7FA1" w:rsidP="00655522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  <w:r w:rsidRPr="000A2F01">
        <w:rPr>
          <w:b/>
          <w:bCs/>
          <w:color w:val="17406D" w:themeColor="text2"/>
          <w:sz w:val="26"/>
          <w:szCs w:val="26"/>
        </w:rPr>
        <w:t xml:space="preserve">Staff Development: </w:t>
      </w:r>
      <w:r w:rsidR="000A2F01" w:rsidRPr="000A2F01">
        <w:rPr>
          <w:b/>
          <w:bCs/>
          <w:color w:val="17406D" w:themeColor="text2"/>
          <w:sz w:val="26"/>
          <w:szCs w:val="26"/>
        </w:rPr>
        <w:t>Melissa Anderson-Traylor</w:t>
      </w:r>
    </w:p>
    <w:p w14:paraId="03C57C37" w14:textId="30A0B0D7" w:rsidR="00DC6948" w:rsidRDefault="00DC6948" w:rsidP="00DC69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</w:rPr>
        <w:t>ive Super Saturday Event (National Adoption Month)</w:t>
      </w:r>
    </w:p>
    <w:p w14:paraId="4A337DF7" w14:textId="77777777" w:rsidR="00DC6948" w:rsidRDefault="00DC6948" w:rsidP="008166F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4A0E4042" w14:textId="77777777" w:rsidR="007B1640" w:rsidRDefault="007B1640" w:rsidP="000554F7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0216F93B" w14:textId="17FF012A" w:rsidR="00277417" w:rsidRDefault="00277417" w:rsidP="00277417">
      <w:pPr>
        <w:spacing w:after="0"/>
        <w:ind w:left="0"/>
        <w:rPr>
          <w:szCs w:val="24"/>
        </w:rPr>
      </w:pPr>
      <w:r>
        <w:rPr>
          <w:b/>
          <w:bCs/>
          <w:color w:val="17406D" w:themeColor="text2"/>
          <w:sz w:val="26"/>
          <w:szCs w:val="26"/>
        </w:rPr>
        <w:t xml:space="preserve">New </w:t>
      </w:r>
      <w:proofErr w:type="spellStart"/>
      <w:r>
        <w:rPr>
          <w:b/>
          <w:bCs/>
          <w:color w:val="17406D" w:themeColor="text2"/>
          <w:sz w:val="26"/>
          <w:szCs w:val="26"/>
        </w:rPr>
        <w:t>CoCare</w:t>
      </w:r>
      <w:proofErr w:type="spellEnd"/>
      <w:r>
        <w:rPr>
          <w:b/>
          <w:bCs/>
          <w:color w:val="17406D" w:themeColor="text2"/>
          <w:sz w:val="26"/>
          <w:szCs w:val="26"/>
        </w:rPr>
        <w:t xml:space="preserve"> Website</w:t>
      </w:r>
    </w:p>
    <w:p w14:paraId="46640DD9" w14:textId="77777777" w:rsidR="00277417" w:rsidRDefault="00277417" w:rsidP="0027741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hyperlink r:id="rId15" w:history="1">
        <w:r w:rsidRPr="000C33DE">
          <w:rPr>
            <w:rStyle w:val="Hyperlink"/>
            <w:sz w:val="24"/>
            <w:szCs w:val="24"/>
          </w:rPr>
          <w:t>https://indianacocare.org</w:t>
        </w:r>
      </w:hyperlink>
    </w:p>
    <w:p w14:paraId="45220E48" w14:textId="77777777" w:rsidR="0081426B" w:rsidRPr="0081426B" w:rsidRDefault="0081426B" w:rsidP="0081426B">
      <w:pPr>
        <w:spacing w:after="0"/>
        <w:ind w:left="0"/>
        <w:rPr>
          <w:szCs w:val="24"/>
        </w:rPr>
      </w:pPr>
    </w:p>
    <w:sectPr w:rsidR="0081426B" w:rsidRPr="0081426B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276B" w14:textId="77777777" w:rsidR="008F6FB6" w:rsidRDefault="008F6FB6" w:rsidP="00A66B18">
      <w:pPr>
        <w:spacing w:before="0" w:after="0"/>
      </w:pPr>
      <w:r>
        <w:separator/>
      </w:r>
    </w:p>
  </w:endnote>
  <w:endnote w:type="continuationSeparator" w:id="0">
    <w:p w14:paraId="0856D1C5" w14:textId="77777777" w:rsidR="008F6FB6" w:rsidRDefault="008F6FB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4E2E" w14:textId="77777777" w:rsidR="008F6FB6" w:rsidRDefault="008F6FB6" w:rsidP="00A66B18">
      <w:pPr>
        <w:spacing w:before="0" w:after="0"/>
      </w:pPr>
      <w:r>
        <w:separator/>
      </w:r>
    </w:p>
  </w:footnote>
  <w:footnote w:type="continuationSeparator" w:id="0">
    <w:p w14:paraId="5CE6ED83" w14:textId="77777777" w:rsidR="008F6FB6" w:rsidRDefault="008F6FB6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041"/>
    <w:multiLevelType w:val="hybridMultilevel"/>
    <w:tmpl w:val="3ABA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D6AC0"/>
    <w:multiLevelType w:val="hybridMultilevel"/>
    <w:tmpl w:val="14545B86"/>
    <w:lvl w:ilvl="0" w:tplc="FFFFFFFF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7733"/>
    <w:multiLevelType w:val="hybridMultilevel"/>
    <w:tmpl w:val="BE567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6D77"/>
    <w:multiLevelType w:val="hybridMultilevel"/>
    <w:tmpl w:val="15CA2C40"/>
    <w:lvl w:ilvl="0" w:tplc="9DB8365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16789"/>
    <w:multiLevelType w:val="hybridMultilevel"/>
    <w:tmpl w:val="21AC4724"/>
    <w:lvl w:ilvl="0" w:tplc="FB92B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343569"/>
    <w:multiLevelType w:val="hybridMultilevel"/>
    <w:tmpl w:val="F3E425AE"/>
    <w:lvl w:ilvl="0" w:tplc="9DB8365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507A1"/>
    <w:multiLevelType w:val="hybridMultilevel"/>
    <w:tmpl w:val="9F146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0B21"/>
    <w:multiLevelType w:val="hybridMultilevel"/>
    <w:tmpl w:val="3F0057F6"/>
    <w:lvl w:ilvl="0" w:tplc="FFFFFFFF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9DB8365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DA04B1"/>
    <w:multiLevelType w:val="hybridMultilevel"/>
    <w:tmpl w:val="D4044696"/>
    <w:lvl w:ilvl="0" w:tplc="9DB836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606B4"/>
    <w:multiLevelType w:val="hybridMultilevel"/>
    <w:tmpl w:val="3B28B606"/>
    <w:lvl w:ilvl="0" w:tplc="FFFFFFFF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9DB8365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FE4E80"/>
    <w:multiLevelType w:val="hybridMultilevel"/>
    <w:tmpl w:val="90DC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A7D94"/>
    <w:multiLevelType w:val="hybridMultilevel"/>
    <w:tmpl w:val="2ABE178A"/>
    <w:lvl w:ilvl="0" w:tplc="FFFFFFFF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9DB8365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D86AE3"/>
    <w:multiLevelType w:val="hybridMultilevel"/>
    <w:tmpl w:val="9DA2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13E94"/>
    <w:multiLevelType w:val="hybridMultilevel"/>
    <w:tmpl w:val="EA3EF1A2"/>
    <w:lvl w:ilvl="0" w:tplc="9DB8365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2B027E"/>
    <w:multiLevelType w:val="hybridMultilevel"/>
    <w:tmpl w:val="171A9008"/>
    <w:lvl w:ilvl="0" w:tplc="FFFFFFFF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321F1"/>
    <w:multiLevelType w:val="hybridMultilevel"/>
    <w:tmpl w:val="45EE3D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8206913">
    <w:abstractNumId w:val="5"/>
  </w:num>
  <w:num w:numId="2" w16cid:durableId="1271738234">
    <w:abstractNumId w:val="9"/>
  </w:num>
  <w:num w:numId="3" w16cid:durableId="81802217">
    <w:abstractNumId w:val="7"/>
  </w:num>
  <w:num w:numId="4" w16cid:durableId="770012262">
    <w:abstractNumId w:val="12"/>
  </w:num>
  <w:num w:numId="5" w16cid:durableId="1266621275">
    <w:abstractNumId w:val="3"/>
  </w:num>
  <w:num w:numId="6" w16cid:durableId="371228012">
    <w:abstractNumId w:val="4"/>
  </w:num>
  <w:num w:numId="7" w16cid:durableId="1397313943">
    <w:abstractNumId w:val="13"/>
  </w:num>
  <w:num w:numId="8" w16cid:durableId="1548031381">
    <w:abstractNumId w:val="15"/>
  </w:num>
  <w:num w:numId="9" w16cid:durableId="1803841167">
    <w:abstractNumId w:val="6"/>
  </w:num>
  <w:num w:numId="10" w16cid:durableId="1236237568">
    <w:abstractNumId w:val="8"/>
  </w:num>
  <w:num w:numId="11" w16cid:durableId="1563448065">
    <w:abstractNumId w:val="10"/>
  </w:num>
  <w:num w:numId="12" w16cid:durableId="1857500473">
    <w:abstractNumId w:val="11"/>
  </w:num>
  <w:num w:numId="13" w16cid:durableId="384330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844156">
    <w:abstractNumId w:val="2"/>
  </w:num>
  <w:num w:numId="15" w16cid:durableId="784235117">
    <w:abstractNumId w:val="0"/>
  </w:num>
  <w:num w:numId="16" w16cid:durableId="1326978602">
    <w:abstractNumId w:val="1"/>
  </w:num>
  <w:num w:numId="17" w16cid:durableId="12915185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9" style="v-text-anchor:middle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DC2"/>
    <w:rsid w:val="00006EE0"/>
    <w:rsid w:val="00016DE2"/>
    <w:rsid w:val="0002596F"/>
    <w:rsid w:val="000554F7"/>
    <w:rsid w:val="000734E4"/>
    <w:rsid w:val="00083BAA"/>
    <w:rsid w:val="00086346"/>
    <w:rsid w:val="000A2F01"/>
    <w:rsid w:val="000A767C"/>
    <w:rsid w:val="000B3337"/>
    <w:rsid w:val="000C03D6"/>
    <w:rsid w:val="000D55C7"/>
    <w:rsid w:val="000D607F"/>
    <w:rsid w:val="000E303B"/>
    <w:rsid w:val="000E5CB3"/>
    <w:rsid w:val="0010680C"/>
    <w:rsid w:val="00113099"/>
    <w:rsid w:val="00116323"/>
    <w:rsid w:val="00121788"/>
    <w:rsid w:val="0013166A"/>
    <w:rsid w:val="00131DC0"/>
    <w:rsid w:val="00135A03"/>
    <w:rsid w:val="0014410E"/>
    <w:rsid w:val="0015452A"/>
    <w:rsid w:val="00166088"/>
    <w:rsid w:val="001766D6"/>
    <w:rsid w:val="00190E76"/>
    <w:rsid w:val="00195FC5"/>
    <w:rsid w:val="00196D21"/>
    <w:rsid w:val="001A3B9B"/>
    <w:rsid w:val="001A7D0E"/>
    <w:rsid w:val="001B14CE"/>
    <w:rsid w:val="001B2BCF"/>
    <w:rsid w:val="001B39BB"/>
    <w:rsid w:val="001E225C"/>
    <w:rsid w:val="001E2320"/>
    <w:rsid w:val="001E6120"/>
    <w:rsid w:val="001F0337"/>
    <w:rsid w:val="001F4A7E"/>
    <w:rsid w:val="00214E28"/>
    <w:rsid w:val="002223FE"/>
    <w:rsid w:val="002258C6"/>
    <w:rsid w:val="002313CC"/>
    <w:rsid w:val="00241907"/>
    <w:rsid w:val="00243DFA"/>
    <w:rsid w:val="00255F96"/>
    <w:rsid w:val="002573E7"/>
    <w:rsid w:val="00262ABA"/>
    <w:rsid w:val="00267011"/>
    <w:rsid w:val="00277417"/>
    <w:rsid w:val="00297ECA"/>
    <w:rsid w:val="002B6264"/>
    <w:rsid w:val="002C06B3"/>
    <w:rsid w:val="002C46BA"/>
    <w:rsid w:val="002E6926"/>
    <w:rsid w:val="00305527"/>
    <w:rsid w:val="00331B00"/>
    <w:rsid w:val="00352B81"/>
    <w:rsid w:val="0035308D"/>
    <w:rsid w:val="00365EF2"/>
    <w:rsid w:val="0037777F"/>
    <w:rsid w:val="003832DB"/>
    <w:rsid w:val="003A0150"/>
    <w:rsid w:val="003A02F1"/>
    <w:rsid w:val="003A3546"/>
    <w:rsid w:val="003A7754"/>
    <w:rsid w:val="003C2679"/>
    <w:rsid w:val="003C4E07"/>
    <w:rsid w:val="003C7800"/>
    <w:rsid w:val="003D32EB"/>
    <w:rsid w:val="003E24DF"/>
    <w:rsid w:val="003E70C5"/>
    <w:rsid w:val="003F1DC2"/>
    <w:rsid w:val="003F2EB1"/>
    <w:rsid w:val="00403738"/>
    <w:rsid w:val="00405C84"/>
    <w:rsid w:val="0041073B"/>
    <w:rsid w:val="0041428F"/>
    <w:rsid w:val="0043066B"/>
    <w:rsid w:val="004450AC"/>
    <w:rsid w:val="00451FF7"/>
    <w:rsid w:val="00465825"/>
    <w:rsid w:val="00476B2F"/>
    <w:rsid w:val="004A2B0D"/>
    <w:rsid w:val="004B1A4D"/>
    <w:rsid w:val="004B20BC"/>
    <w:rsid w:val="004C358C"/>
    <w:rsid w:val="004E21FD"/>
    <w:rsid w:val="004E4169"/>
    <w:rsid w:val="004F49C6"/>
    <w:rsid w:val="004F7828"/>
    <w:rsid w:val="005156C4"/>
    <w:rsid w:val="005169E8"/>
    <w:rsid w:val="005258D6"/>
    <w:rsid w:val="00551509"/>
    <w:rsid w:val="00556B86"/>
    <w:rsid w:val="00566BE2"/>
    <w:rsid w:val="00581AC2"/>
    <w:rsid w:val="005857DC"/>
    <w:rsid w:val="00585882"/>
    <w:rsid w:val="005A5089"/>
    <w:rsid w:val="005B5990"/>
    <w:rsid w:val="005C0C9F"/>
    <w:rsid w:val="005C2210"/>
    <w:rsid w:val="005C2BFC"/>
    <w:rsid w:val="005D7940"/>
    <w:rsid w:val="005E134C"/>
    <w:rsid w:val="005F0DB5"/>
    <w:rsid w:val="00615018"/>
    <w:rsid w:val="0062123A"/>
    <w:rsid w:val="00621F31"/>
    <w:rsid w:val="00646E75"/>
    <w:rsid w:val="00655522"/>
    <w:rsid w:val="00680326"/>
    <w:rsid w:val="006B0272"/>
    <w:rsid w:val="006C3DFB"/>
    <w:rsid w:val="006F0560"/>
    <w:rsid w:val="006F6F10"/>
    <w:rsid w:val="007031C1"/>
    <w:rsid w:val="007112C1"/>
    <w:rsid w:val="00715D0D"/>
    <w:rsid w:val="00723928"/>
    <w:rsid w:val="00737148"/>
    <w:rsid w:val="00765710"/>
    <w:rsid w:val="00767788"/>
    <w:rsid w:val="00773D84"/>
    <w:rsid w:val="00781F12"/>
    <w:rsid w:val="00783E79"/>
    <w:rsid w:val="00787FA0"/>
    <w:rsid w:val="007A2FDA"/>
    <w:rsid w:val="007B1640"/>
    <w:rsid w:val="007B5AE8"/>
    <w:rsid w:val="007D506C"/>
    <w:rsid w:val="007D6F11"/>
    <w:rsid w:val="007E78DA"/>
    <w:rsid w:val="007E7F36"/>
    <w:rsid w:val="007F5192"/>
    <w:rsid w:val="007F5C31"/>
    <w:rsid w:val="00803480"/>
    <w:rsid w:val="0081426B"/>
    <w:rsid w:val="008151DC"/>
    <w:rsid w:val="008166F7"/>
    <w:rsid w:val="008203B1"/>
    <w:rsid w:val="00830F95"/>
    <w:rsid w:val="00832652"/>
    <w:rsid w:val="00844903"/>
    <w:rsid w:val="008513C9"/>
    <w:rsid w:val="00852BCE"/>
    <w:rsid w:val="00861537"/>
    <w:rsid w:val="00895C9B"/>
    <w:rsid w:val="008D0CB0"/>
    <w:rsid w:val="008E1495"/>
    <w:rsid w:val="008F5D96"/>
    <w:rsid w:val="008F6FB6"/>
    <w:rsid w:val="008F7123"/>
    <w:rsid w:val="00903F2F"/>
    <w:rsid w:val="00905D87"/>
    <w:rsid w:val="0090716E"/>
    <w:rsid w:val="009077D3"/>
    <w:rsid w:val="00910D6C"/>
    <w:rsid w:val="00911407"/>
    <w:rsid w:val="009333FD"/>
    <w:rsid w:val="00950F58"/>
    <w:rsid w:val="00961272"/>
    <w:rsid w:val="00970EAB"/>
    <w:rsid w:val="00984C9A"/>
    <w:rsid w:val="009857A2"/>
    <w:rsid w:val="009875E5"/>
    <w:rsid w:val="009A0ECE"/>
    <w:rsid w:val="009D1563"/>
    <w:rsid w:val="009D6E13"/>
    <w:rsid w:val="009E1659"/>
    <w:rsid w:val="009E442E"/>
    <w:rsid w:val="009F29C2"/>
    <w:rsid w:val="00A0585A"/>
    <w:rsid w:val="00A107BA"/>
    <w:rsid w:val="00A12EBC"/>
    <w:rsid w:val="00A21167"/>
    <w:rsid w:val="00A528D2"/>
    <w:rsid w:val="00A65D75"/>
    <w:rsid w:val="00A66B18"/>
    <w:rsid w:val="00A6783B"/>
    <w:rsid w:val="00A9637B"/>
    <w:rsid w:val="00A96525"/>
    <w:rsid w:val="00A96CF8"/>
    <w:rsid w:val="00AA2AF9"/>
    <w:rsid w:val="00AA7DB1"/>
    <w:rsid w:val="00AB75EA"/>
    <w:rsid w:val="00AC67EE"/>
    <w:rsid w:val="00AE1388"/>
    <w:rsid w:val="00AE3531"/>
    <w:rsid w:val="00AE3F70"/>
    <w:rsid w:val="00AE7508"/>
    <w:rsid w:val="00AF3982"/>
    <w:rsid w:val="00B16B9D"/>
    <w:rsid w:val="00B25D27"/>
    <w:rsid w:val="00B46697"/>
    <w:rsid w:val="00B50294"/>
    <w:rsid w:val="00B5727A"/>
    <w:rsid w:val="00B57D6E"/>
    <w:rsid w:val="00B766DD"/>
    <w:rsid w:val="00B81D7D"/>
    <w:rsid w:val="00B860EA"/>
    <w:rsid w:val="00BA7FA1"/>
    <w:rsid w:val="00BB596D"/>
    <w:rsid w:val="00BC1338"/>
    <w:rsid w:val="00BD19FA"/>
    <w:rsid w:val="00BD5710"/>
    <w:rsid w:val="00BE480E"/>
    <w:rsid w:val="00C0466E"/>
    <w:rsid w:val="00C10831"/>
    <w:rsid w:val="00C31807"/>
    <w:rsid w:val="00C4274E"/>
    <w:rsid w:val="00C701F7"/>
    <w:rsid w:val="00C70786"/>
    <w:rsid w:val="00C752C5"/>
    <w:rsid w:val="00C93BEC"/>
    <w:rsid w:val="00CA0FDF"/>
    <w:rsid w:val="00CB2B50"/>
    <w:rsid w:val="00CB2F34"/>
    <w:rsid w:val="00CC1D84"/>
    <w:rsid w:val="00CC75CD"/>
    <w:rsid w:val="00CD77F8"/>
    <w:rsid w:val="00CE57E4"/>
    <w:rsid w:val="00CE6DEC"/>
    <w:rsid w:val="00CF16BB"/>
    <w:rsid w:val="00D06559"/>
    <w:rsid w:val="00D134B5"/>
    <w:rsid w:val="00D13A76"/>
    <w:rsid w:val="00D3706A"/>
    <w:rsid w:val="00D37B28"/>
    <w:rsid w:val="00D41084"/>
    <w:rsid w:val="00D44057"/>
    <w:rsid w:val="00D571F2"/>
    <w:rsid w:val="00D57500"/>
    <w:rsid w:val="00D65EA5"/>
    <w:rsid w:val="00D66593"/>
    <w:rsid w:val="00D6681E"/>
    <w:rsid w:val="00D7101B"/>
    <w:rsid w:val="00D758DE"/>
    <w:rsid w:val="00D833C3"/>
    <w:rsid w:val="00D95F5E"/>
    <w:rsid w:val="00DA1C94"/>
    <w:rsid w:val="00DA64D8"/>
    <w:rsid w:val="00DB4BCE"/>
    <w:rsid w:val="00DC6948"/>
    <w:rsid w:val="00DC7825"/>
    <w:rsid w:val="00DD32DB"/>
    <w:rsid w:val="00DD3A77"/>
    <w:rsid w:val="00DE6DA2"/>
    <w:rsid w:val="00DE6F37"/>
    <w:rsid w:val="00DF2D30"/>
    <w:rsid w:val="00E033F7"/>
    <w:rsid w:val="00E03728"/>
    <w:rsid w:val="00E21240"/>
    <w:rsid w:val="00E3648F"/>
    <w:rsid w:val="00E51B79"/>
    <w:rsid w:val="00E554E6"/>
    <w:rsid w:val="00E55D74"/>
    <w:rsid w:val="00E6540C"/>
    <w:rsid w:val="00E765BE"/>
    <w:rsid w:val="00E8106E"/>
    <w:rsid w:val="00E81E2A"/>
    <w:rsid w:val="00E856E0"/>
    <w:rsid w:val="00EA19D9"/>
    <w:rsid w:val="00EA1CAF"/>
    <w:rsid w:val="00EB17F0"/>
    <w:rsid w:val="00EB1C4A"/>
    <w:rsid w:val="00EC7964"/>
    <w:rsid w:val="00ED55ED"/>
    <w:rsid w:val="00EE0952"/>
    <w:rsid w:val="00EE4E7A"/>
    <w:rsid w:val="00EF2581"/>
    <w:rsid w:val="00EF7CF4"/>
    <w:rsid w:val="00F22169"/>
    <w:rsid w:val="00F347FD"/>
    <w:rsid w:val="00F40E3A"/>
    <w:rsid w:val="00F4196C"/>
    <w:rsid w:val="00F4589C"/>
    <w:rsid w:val="00F53FCC"/>
    <w:rsid w:val="00F57F7E"/>
    <w:rsid w:val="00F82AA8"/>
    <w:rsid w:val="00FD4AC5"/>
    <w:rsid w:val="00FD57D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style="v-text-anchor:middle" fill="f" fillcolor="white">
      <v:fill color="white" on="f"/>
      <v:stroke weight="1pt"/>
    </o:shapedefaults>
    <o:shapelayout v:ext="edit">
      <o:idmap v:ext="edit" data="2"/>
    </o:shapelayout>
  </w:shapeDefaults>
  <w:decimalSymbol w:val="."/>
  <w:listSeparator w:val=","/>
  <w14:docId w14:val="0E05D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22"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qFormat/>
    <w:rsid w:val="00715D0D"/>
    <w:pPr>
      <w:spacing w:before="0" w:after="160" w:line="259" w:lineRule="auto"/>
      <w:ind w:right="0"/>
      <w:contextualSpacing/>
    </w:pPr>
    <w:rPr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5D0D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A0585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134B5"/>
  </w:style>
  <w:style w:type="character" w:styleId="FollowedHyperlink">
    <w:name w:val="FollowedHyperlink"/>
    <w:basedOn w:val="DefaultParagraphFont"/>
    <w:uiPriority w:val="99"/>
    <w:semiHidden/>
    <w:unhideWhenUsed/>
    <w:rsid w:val="00F57F7E"/>
    <w:rPr>
      <w:color w:val="85DFD0" w:themeColor="followedHyperlink"/>
      <w:u w:val="single"/>
    </w:rPr>
  </w:style>
  <w:style w:type="character" w:customStyle="1" w:styleId="fui-primitive">
    <w:name w:val="fui-primitive"/>
    <w:basedOn w:val="DefaultParagraphFont"/>
    <w:rsid w:val="00970EAB"/>
  </w:style>
  <w:style w:type="character" w:customStyle="1" w:styleId="ui-chatmessageheader">
    <w:name w:val="ui-chat__messageheader"/>
    <w:basedOn w:val="DefaultParagraphFont"/>
    <w:rsid w:val="00970EAB"/>
  </w:style>
  <w:style w:type="character" w:customStyle="1" w:styleId="fui-styledtext">
    <w:name w:val="fui-styledtext"/>
    <w:basedOn w:val="DefaultParagraphFont"/>
    <w:rsid w:val="00970EAB"/>
  </w:style>
  <w:style w:type="character" w:customStyle="1" w:styleId="ui-chatmessagecontent">
    <w:name w:val="ui-chat__messagecontent"/>
    <w:basedOn w:val="DefaultParagraphFont"/>
    <w:rsid w:val="00970EAB"/>
  </w:style>
  <w:style w:type="paragraph" w:customStyle="1" w:styleId="xmsonormal">
    <w:name w:val="x_msonormal"/>
    <w:basedOn w:val="Normal"/>
    <w:rsid w:val="00F347FD"/>
    <w:pPr>
      <w:spacing w:before="0" w:after="0"/>
      <w:ind w:left="0" w:right="0"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dianatutoring@anthe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indianacocare.or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becca.roy@dcs.i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is\AppData\Local\Microsoft\Office\16.0\DTS\en-US%7b5BD9DEE7-B7F7-49AF-A2EB-3A2762987505%7d\%7b44412945-4407-44FA-8741-218C8875A436%7d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{44412945-4407-44FA-8741-218C8875A436}tf55871247_win32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2023-11-01T15:31:00Z</dcterms:created>
  <dcterms:modified xsi:type="dcterms:W3CDTF">2023-11-01T16:38:00Z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