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8271" w14:textId="440ADAD1" w:rsidR="005D7940" w:rsidRDefault="00FD57D7" w:rsidP="00AA2AF9">
      <w:pPr>
        <w:tabs>
          <w:tab w:val="left" w:pos="1293"/>
        </w:tabs>
        <w:spacing w:before="120" w:after="0"/>
        <w:ind w:left="0"/>
        <w:rPr>
          <w:rFonts w:asciiTheme="majorHAnsi" w:eastAsiaTheme="majorEastAsia" w:hAnsiTheme="majorHAnsi" w:cstheme="majorBidi"/>
          <w:caps/>
          <w:spacing w:val="-10"/>
          <w:kern w:val="28"/>
          <w:sz w:val="52"/>
          <w:szCs w:val="5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7967BA" wp14:editId="199A41DF">
            <wp:simplePos x="0" y="0"/>
            <wp:positionH relativeFrom="column">
              <wp:posOffset>2423160</wp:posOffset>
            </wp:positionH>
            <wp:positionV relativeFrom="paragraph">
              <wp:posOffset>-38100</wp:posOffset>
            </wp:positionV>
            <wp:extent cx="4892040" cy="419100"/>
            <wp:effectExtent l="0" t="0" r="0" b="0"/>
            <wp:wrapTight wrapText="bothSides">
              <wp:wrapPolygon edited="0">
                <wp:start x="0" y="0"/>
                <wp:lineTo x="0" y="20618"/>
                <wp:lineTo x="21533" y="20618"/>
                <wp:lineTo x="21533" y="0"/>
                <wp:lineTo x="0" y="0"/>
              </wp:wrapPolygon>
            </wp:wrapTight>
            <wp:docPr id="4" name="Picture 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4" t="38995" r="24844" b="53242"/>
                    <a:stretch/>
                  </pic:blipFill>
                  <pic:spPr bwMode="auto">
                    <a:xfrm>
                      <a:off x="0" y="0"/>
                      <a:ext cx="489204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58E27EA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-1.8pt;margin-top:8.55pt;width:374.2pt;height:77pt;z-index:251666432;mso-position-horizontal-relative:text;mso-position-vertical-relative:text;v-text-anchor:middle" filled="f" stroked="f" strokeweight="1pt">
            <v:textbox style="mso-next-textbox:#_x0000_s2056">
              <w:txbxContent>
                <w:p w14:paraId="73CD72BC" w14:textId="796AD161" w:rsidR="00241907" w:rsidRDefault="00241907" w:rsidP="00C752C5">
                  <w:pPr>
                    <w:spacing w:before="0" w:after="0"/>
                    <w:ind w:left="0" w:right="0"/>
                  </w:pPr>
                  <w:r w:rsidRPr="00C752C5">
                    <w:rPr>
                      <w:b/>
                      <w:bCs/>
                    </w:rPr>
                    <w:t>Date</w:t>
                  </w:r>
                  <w:r w:rsidR="00C752C5">
                    <w:tab/>
                  </w:r>
                  <w:r w:rsidR="00C752C5">
                    <w:tab/>
                  </w:r>
                  <w:r w:rsidR="00895C9B">
                    <w:t>7</w:t>
                  </w:r>
                  <w:r w:rsidR="00AA2AF9">
                    <w:t>/</w:t>
                  </w:r>
                  <w:r w:rsidR="00895C9B">
                    <w:t>12</w:t>
                  </w:r>
                  <w:r>
                    <w:t>/23</w:t>
                  </w:r>
                </w:p>
                <w:p w14:paraId="0290A171" w14:textId="74CB90EF" w:rsidR="00241907" w:rsidRDefault="00241907" w:rsidP="00C752C5">
                  <w:pPr>
                    <w:spacing w:before="0" w:after="0"/>
                    <w:ind w:left="0" w:right="0"/>
                  </w:pPr>
                  <w:r w:rsidRPr="00C752C5">
                    <w:rPr>
                      <w:b/>
                      <w:bCs/>
                    </w:rPr>
                    <w:t>Time</w:t>
                  </w:r>
                  <w:r w:rsidR="00C752C5">
                    <w:tab/>
                  </w:r>
                  <w:r w:rsidR="00C752C5">
                    <w:tab/>
                  </w:r>
                  <w:r>
                    <w:t>1:00PM EST- 2:00PM EST</w:t>
                  </w:r>
                </w:p>
                <w:p w14:paraId="4AA52D06" w14:textId="408413D7" w:rsidR="00241907" w:rsidRDefault="00241907" w:rsidP="00C752C5">
                  <w:pPr>
                    <w:spacing w:before="0" w:after="0"/>
                    <w:ind w:left="0" w:right="0"/>
                  </w:pPr>
                  <w:r w:rsidRPr="00C752C5">
                    <w:rPr>
                      <w:b/>
                      <w:bCs/>
                    </w:rPr>
                    <w:t>Location</w:t>
                  </w:r>
                  <w:r w:rsidR="00C752C5">
                    <w:tab/>
                  </w:r>
                  <w:r>
                    <w:t>Microsoft Teams</w:t>
                  </w:r>
                </w:p>
                <w:p w14:paraId="0FA0AEBD" w14:textId="588821E8" w:rsidR="00241907" w:rsidRDefault="00241907" w:rsidP="00C752C5">
                  <w:pPr>
                    <w:spacing w:before="0" w:after="0"/>
                    <w:ind w:left="0" w:right="0"/>
                  </w:pPr>
                  <w:r w:rsidRPr="00C752C5">
                    <w:rPr>
                      <w:b/>
                      <w:bCs/>
                    </w:rPr>
                    <w:t>Facilitator</w:t>
                  </w:r>
                  <w:r w:rsidR="00C752C5">
                    <w:tab/>
                  </w:r>
                  <w:r w:rsidR="00895C9B">
                    <w:t>Crystal Byrne, MBA, LCSW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556E8FF8">
          <v:shape id="Text Box 2" o:spid="_x0000_s2055" type="#_x0000_t202" style="position:absolute;margin-left:198pt;margin-top:-27.75pt;width:364.4pt;height:86.9pt;z-index:-2516510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14:paraId="415E6F7F" w14:textId="77777777" w:rsidR="002258C6" w:rsidRDefault="002258C6" w:rsidP="003A02F1">
                  <w:pPr>
                    <w:jc w:val="center"/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</w:pPr>
                </w:p>
                <w:p w14:paraId="4DD73B9C" w14:textId="63E0C7D0" w:rsidR="003A02F1" w:rsidRPr="003A02F1" w:rsidRDefault="00D95F5E" w:rsidP="003A02F1">
                  <w:pPr>
                    <w:jc w:val="center"/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</w:pPr>
                  <w:r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  <w:t>D</w:t>
                  </w:r>
                  <w:r w:rsidRPr="00FD4AC5"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  <w:t>CS &amp; LCPA Monthly Meeting</w:t>
                  </w:r>
                </w:p>
              </w:txbxContent>
            </v:textbox>
            <w10:wrap type="square"/>
          </v:shape>
        </w:pict>
      </w:r>
      <w:r w:rsidR="003F1DC2">
        <w:rPr>
          <w:noProof/>
        </w:rPr>
        <w:drawing>
          <wp:anchor distT="0" distB="0" distL="114300" distR="114300" simplePos="0" relativeHeight="251657216" behindDoc="1" locked="0" layoutInCell="1" allowOverlap="1" wp14:anchorId="439879C1" wp14:editId="56D7D7E0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2838450" cy="1609725"/>
            <wp:effectExtent l="19050" t="19050" r="0" b="9525"/>
            <wp:wrapTight wrapText="bothSides">
              <wp:wrapPolygon edited="0">
                <wp:start x="-145" y="-256"/>
                <wp:lineTo x="-145" y="21728"/>
                <wp:lineTo x="21600" y="21728"/>
                <wp:lineTo x="21600" y="-256"/>
                <wp:lineTo x="-145" y="-256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08182154">
          <v:group id="Graphic 17" o:spid="_x0000_s2050" alt="&quot;&quot;" style="position:absolute;margin-left:-259pt;margin-top:-110.95pt;width:848.15pt;height:194.8pt;z-index:-251660289;mso-position-horizontal-relative:text;mso-position-vertical-relative:text;mso-width-relative:margin;mso-height-relative:margin" coordorigin="-71,-71" coordsize="60055,19240">
            <v:shape id="Freeform: Shape 20" o:spid="_x0000_s2051" style="position:absolute;left:21216;top:-71;width:38767;height:17620;visibility:visible;mso-wrap-style:square;v-text-anchor:middle" coordsize="3876675,1762125" path="m3869531,1359694v,,-489585,474345,-1509712,384810c1339691,1654969,936784,1180624,7144,1287304l7144,7144r3862387,l3869531,1359694xe" fillcolor="#fc9" stroked="f" strokeweight="1pt">
              <v:fill r:id="rId12" o:title="Papyrus" rotate="t" type="tile"/>
              <v:stroke joinstyle="miter"/>
              <v:path arrowok="t" o:connecttype="custom" o:connectlocs="3869531,1359694;2359819,1744504;7144,1287304;7144,7144;3869531,7144;3869531,1359694" o:connectangles="0,0,0,0,0,0"/>
            </v:shape>
            <v:shape id="Freeform: Shape 22" o:spid="_x0000_s2052" style="position:absolute;left:-71;top:-71;width:60007;height:19240;visibility:visible;mso-wrap-style:square;v-text-anchor:middle" coordsize="6000750,1924050" path="m7144,1699736v,,1403032,618173,2927032,-215265c4459129,651986,5998369,893921,5998369,893921r,-886777l7144,7144r,1692592xe" fillcolor="#fc9" strokecolor="black [3213]" strokeweight="1pt">
              <v:fill r:id="rId12" o:title="Papyrus" rotate="t" type="tile"/>
              <v:stroke joinstyle="miter"/>
              <v:path arrowok="t" o:connecttype="custom" o:connectlocs="7144,1699736;2934176,1484471;5998369,893921;5998369,7144;7144,7144;7144,1699736" o:connectangles="0,0,0,0,0,0"/>
            </v:shape>
            <v:shape id="Freeform: Shape 23" o:spid="_x0000_s2053" style="position:absolute;left:-71;top:-71;width:60007;height:9048;visibility:visible;mso-wrap-style:square;v-text-anchor:middle" coordsize="6000750,904875" path="m7144,7144r,606742c647224,1034891,2136934,964406,3546634,574834,4882039,205264,5998369,893921,5998369,893921r,-886777l7144,7144xe" fillcolor="#fc9" stroked="f" strokeweight="1pt">
              <v:fill r:id="rId12" o:title="Papyrus" rotate="t" type="tile"/>
              <v:stroke joinstyle="miter"/>
              <v:path arrowok="t" o:connecttype="custom" o:connectlocs="7144,7144;7144,613886;3546634,574834;5998369,893921;5998369,7144;7144,7144" o:connectangles="0,0,0,0,0,0"/>
            </v:shape>
            <v:shape id="Freeform: Shape 24" o:spid="_x0000_s2054" style="position:absolute;left:31761;top:9244;width:28194;height:8286;visibility:visible;mso-wrap-style:square;v-text-anchor:middle" coordsize="2819400,828675" path="m7144,481489c380524,602456,751999,764381,1305401,812959,2325529,902494,2815114,428149,2815114,428149r,-421005c2332196,236696,1376839,568166,7144,481489xe" fillcolor="#fc9" stroked="f" strokeweight="1pt">
              <v:fill r:id="rId12" o:title="Papyrus" rotate="t" type="tile"/>
              <v:stroke joinstyle="miter"/>
              <v:path arrowok="t" o:connecttype="custom" o:connectlocs="7144,481489;1305401,812959;2815114,428149;2815114,7144;7144,481489" o:connectangles="0,0,0,0,0"/>
            </v:shape>
            <w10:anchorlock/>
          </v:group>
        </w:pict>
      </w:r>
    </w:p>
    <w:p w14:paraId="5AF80A2A" w14:textId="05961084" w:rsidR="000C03D6" w:rsidRDefault="000C03D6" w:rsidP="00FD4AC5">
      <w:pPr>
        <w:tabs>
          <w:tab w:val="left" w:pos="1293"/>
        </w:tabs>
        <w:spacing w:before="120" w:after="0"/>
        <w:jc w:val="center"/>
      </w:pPr>
    </w:p>
    <w:p w14:paraId="357CD7E5" w14:textId="5759361A" w:rsidR="00D44057" w:rsidRDefault="00000000" w:rsidP="00903F2F">
      <w:pPr>
        <w:ind w:left="0"/>
        <w:rPr>
          <w:b/>
          <w:bCs/>
        </w:rPr>
      </w:pPr>
      <w:r>
        <w:rPr>
          <w:noProof/>
        </w:rPr>
        <w:pict w14:anchorId="57144707">
          <v:rect id="_x0000_s2057" style="position:absolute;margin-left:-63.4pt;margin-top:29.25pt;width:757.6pt;height:3.55pt;z-index:251660287;v-text-anchor:middle" fillcolor="#104762 [814]" strokeweight="1pt"/>
        </w:pict>
      </w:r>
    </w:p>
    <w:p w14:paraId="06D227E9" w14:textId="77777777" w:rsidR="00832652" w:rsidRDefault="00832652" w:rsidP="00903F2F">
      <w:pPr>
        <w:ind w:left="0"/>
        <w:rPr>
          <w:b/>
          <w:bCs/>
        </w:rPr>
      </w:pPr>
    </w:p>
    <w:p w14:paraId="647BF3A5" w14:textId="77777777" w:rsidR="00451FF7" w:rsidRDefault="00451FF7" w:rsidP="00903F2F">
      <w:pPr>
        <w:ind w:left="0"/>
        <w:rPr>
          <w:b/>
          <w:bCs/>
        </w:rPr>
      </w:pPr>
    </w:p>
    <w:p w14:paraId="53458D2A" w14:textId="3C2EA4FB" w:rsidR="00715D0D" w:rsidRPr="00903F2F" w:rsidRDefault="00903F2F" w:rsidP="00903F2F">
      <w:pPr>
        <w:ind w:left="0"/>
        <w:rPr>
          <w:b/>
          <w:bCs/>
        </w:rPr>
      </w:pPr>
      <w:r w:rsidRPr="00903F2F">
        <w:rPr>
          <w:b/>
          <w:bCs/>
        </w:rPr>
        <w:t>AGENDA ITEMS</w:t>
      </w:r>
    </w:p>
    <w:p w14:paraId="3587A699" w14:textId="5765209F" w:rsidR="00DA64D8" w:rsidRDefault="00DA64D8" w:rsidP="00DA64D8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  <w:r>
        <w:rPr>
          <w:b/>
          <w:bCs/>
          <w:color w:val="17406D" w:themeColor="text2"/>
          <w:sz w:val="26"/>
          <w:szCs w:val="26"/>
        </w:rPr>
        <w:t xml:space="preserve">I-KIDS: LCPA Demo &amp; </w:t>
      </w:r>
      <w:r w:rsidR="004B20BC">
        <w:rPr>
          <w:b/>
          <w:bCs/>
          <w:color w:val="17406D" w:themeColor="text2"/>
          <w:sz w:val="26"/>
          <w:szCs w:val="26"/>
        </w:rPr>
        <w:t>Updates</w:t>
      </w:r>
      <w:r w:rsidR="00AE3F70">
        <w:rPr>
          <w:b/>
          <w:bCs/>
          <w:color w:val="17406D" w:themeColor="text2"/>
          <w:sz w:val="26"/>
          <w:szCs w:val="26"/>
        </w:rPr>
        <w:t xml:space="preserve">: Ja’Tame </w:t>
      </w:r>
      <w:r w:rsidR="001E6120">
        <w:rPr>
          <w:b/>
          <w:bCs/>
          <w:color w:val="17406D" w:themeColor="text2"/>
          <w:sz w:val="26"/>
          <w:szCs w:val="26"/>
        </w:rPr>
        <w:t>Toussaint &amp; Kelly Dominic</w:t>
      </w:r>
    </w:p>
    <w:p w14:paraId="300F16C5" w14:textId="0F3A7B7C" w:rsidR="00DA64D8" w:rsidRPr="0015452A" w:rsidRDefault="00465825" w:rsidP="00DA64D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color w:val="17406D" w:themeColor="text2"/>
          <w:sz w:val="26"/>
          <w:szCs w:val="26"/>
        </w:rPr>
      </w:pPr>
      <w:r w:rsidRPr="0015452A">
        <w:rPr>
          <w:b/>
          <w:bCs/>
          <w:sz w:val="24"/>
          <w:szCs w:val="24"/>
        </w:rPr>
        <w:t xml:space="preserve">Current Pause, Updates will be provided as they </w:t>
      </w:r>
      <w:r w:rsidR="003A7754">
        <w:rPr>
          <w:b/>
          <w:bCs/>
          <w:sz w:val="24"/>
          <w:szCs w:val="24"/>
        </w:rPr>
        <w:t>emerge</w:t>
      </w:r>
    </w:p>
    <w:p w14:paraId="3CB04A59" w14:textId="77777777" w:rsidR="004F49C6" w:rsidRDefault="004F49C6" w:rsidP="004F49C6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43DF46DE" w14:textId="77777777" w:rsidR="00465825" w:rsidRDefault="00465825" w:rsidP="004F49C6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323C65A3" w14:textId="77777777" w:rsidR="00984C9A" w:rsidRDefault="00984C9A" w:rsidP="00984C9A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  <w:r w:rsidRPr="009A1D9A">
        <w:rPr>
          <w:b/>
          <w:bCs/>
          <w:color w:val="17406D" w:themeColor="text2"/>
          <w:sz w:val="26"/>
          <w:szCs w:val="26"/>
        </w:rPr>
        <w:t xml:space="preserve">LCPA </w:t>
      </w:r>
      <w:r>
        <w:rPr>
          <w:b/>
          <w:bCs/>
          <w:color w:val="17406D" w:themeColor="text2"/>
          <w:sz w:val="26"/>
          <w:szCs w:val="26"/>
        </w:rPr>
        <w:t>Fiscal</w:t>
      </w:r>
      <w:r w:rsidRPr="009A1D9A">
        <w:rPr>
          <w:b/>
          <w:bCs/>
          <w:color w:val="17406D" w:themeColor="text2"/>
          <w:sz w:val="26"/>
          <w:szCs w:val="26"/>
        </w:rPr>
        <w:t xml:space="preserve"> Audit Team</w:t>
      </w:r>
      <w:r>
        <w:rPr>
          <w:b/>
          <w:bCs/>
          <w:color w:val="17406D" w:themeColor="text2"/>
          <w:sz w:val="26"/>
          <w:szCs w:val="26"/>
        </w:rPr>
        <w:t xml:space="preserve"> Updates: </w:t>
      </w:r>
      <w:r w:rsidRPr="00201A6D">
        <w:rPr>
          <w:b/>
          <w:bCs/>
          <w:color w:val="17406D" w:themeColor="text2"/>
          <w:sz w:val="26"/>
          <w:szCs w:val="26"/>
        </w:rPr>
        <w:t>Rebecca Chauhan</w:t>
      </w:r>
    </w:p>
    <w:p w14:paraId="5213F342" w14:textId="77777777" w:rsidR="00984C9A" w:rsidRPr="0015452A" w:rsidRDefault="00984C9A" w:rsidP="00984C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15452A">
        <w:rPr>
          <w:b/>
          <w:bCs/>
          <w:sz w:val="24"/>
          <w:szCs w:val="24"/>
        </w:rPr>
        <w:t>Update on Status of Fiscal Audits</w:t>
      </w:r>
    </w:p>
    <w:p w14:paraId="62680B08" w14:textId="77777777" w:rsidR="00984C9A" w:rsidRPr="00970EAB" w:rsidRDefault="00984C9A" w:rsidP="00984C9A">
      <w:pPr>
        <w:pStyle w:val="ListParagraph"/>
        <w:numPr>
          <w:ilvl w:val="1"/>
          <w:numId w:val="10"/>
        </w:numPr>
        <w:spacing w:after="0"/>
        <w:rPr>
          <w:b/>
          <w:bCs/>
          <w:color w:val="17406D" w:themeColor="text2"/>
          <w:sz w:val="26"/>
          <w:szCs w:val="26"/>
        </w:rPr>
      </w:pPr>
      <w:r>
        <w:rPr>
          <w:szCs w:val="24"/>
        </w:rPr>
        <w:t>2023 Themes &amp; Findings</w:t>
      </w:r>
    </w:p>
    <w:p w14:paraId="4C7C2CDD" w14:textId="77777777" w:rsidR="00984C9A" w:rsidRPr="008F7123" w:rsidRDefault="00984C9A" w:rsidP="00984C9A">
      <w:pPr>
        <w:pStyle w:val="ListParagraph"/>
        <w:numPr>
          <w:ilvl w:val="1"/>
          <w:numId w:val="10"/>
        </w:numPr>
        <w:spacing w:after="0"/>
        <w:rPr>
          <w:b/>
          <w:bCs/>
          <w:color w:val="17406D" w:themeColor="text2"/>
          <w:sz w:val="26"/>
          <w:szCs w:val="26"/>
        </w:rPr>
      </w:pPr>
      <w:r>
        <w:rPr>
          <w:szCs w:val="24"/>
        </w:rPr>
        <w:t>Requesting Feedback from the process</w:t>
      </w:r>
    </w:p>
    <w:p w14:paraId="52D1F6E5" w14:textId="77777777" w:rsidR="00984C9A" w:rsidRPr="008F7123" w:rsidRDefault="00984C9A" w:rsidP="00984C9A">
      <w:pPr>
        <w:pStyle w:val="ListParagraph"/>
        <w:numPr>
          <w:ilvl w:val="1"/>
          <w:numId w:val="10"/>
        </w:numPr>
        <w:spacing w:after="0"/>
        <w:rPr>
          <w:b/>
          <w:bCs/>
          <w:color w:val="17406D" w:themeColor="text2"/>
          <w:sz w:val="26"/>
          <w:szCs w:val="26"/>
        </w:rPr>
      </w:pPr>
      <w:r>
        <w:rPr>
          <w:szCs w:val="24"/>
        </w:rPr>
        <w:t>New LCPA Audit point of Contact:</w:t>
      </w:r>
    </w:p>
    <w:p w14:paraId="5BF99C83" w14:textId="77777777" w:rsidR="00984C9A" w:rsidRPr="00781F12" w:rsidRDefault="00984C9A" w:rsidP="00984C9A">
      <w:pPr>
        <w:pStyle w:val="ListParagraph"/>
        <w:numPr>
          <w:ilvl w:val="2"/>
          <w:numId w:val="10"/>
        </w:numPr>
        <w:spacing w:after="0"/>
        <w:rPr>
          <w:b/>
          <w:bCs/>
          <w:color w:val="17406D" w:themeColor="text2"/>
          <w:sz w:val="26"/>
          <w:szCs w:val="26"/>
        </w:rPr>
      </w:pPr>
      <w:r>
        <w:rPr>
          <w:szCs w:val="24"/>
        </w:rPr>
        <w:t>Serena Crites (</w:t>
      </w:r>
      <w:hyperlink r:id="rId13" w:history="1">
        <w:r w:rsidRPr="00103E52">
          <w:rPr>
            <w:rStyle w:val="Hyperlink"/>
            <w:szCs w:val="24"/>
          </w:rPr>
          <w:t>serena.crites@dcs.in.gov</w:t>
        </w:r>
      </w:hyperlink>
      <w:r>
        <w:rPr>
          <w:szCs w:val="24"/>
        </w:rPr>
        <w:t>)</w:t>
      </w:r>
    </w:p>
    <w:p w14:paraId="2BBCF5D7" w14:textId="77777777" w:rsidR="00984C9A" w:rsidRDefault="00984C9A" w:rsidP="00984C9A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11F627F5" w14:textId="5149B1B0" w:rsidR="00984C9A" w:rsidRDefault="00984C9A" w:rsidP="00984C9A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  <w:r w:rsidRPr="009A1D9A">
        <w:rPr>
          <w:b/>
          <w:bCs/>
          <w:color w:val="17406D" w:themeColor="text2"/>
          <w:sz w:val="26"/>
          <w:szCs w:val="26"/>
        </w:rPr>
        <w:t xml:space="preserve">LCPA </w:t>
      </w:r>
      <w:r>
        <w:rPr>
          <w:b/>
          <w:bCs/>
          <w:color w:val="17406D" w:themeColor="text2"/>
          <w:sz w:val="26"/>
          <w:szCs w:val="26"/>
        </w:rPr>
        <w:t>2023 Contract Renewal</w:t>
      </w:r>
      <w:r>
        <w:rPr>
          <w:b/>
          <w:bCs/>
          <w:color w:val="17406D" w:themeColor="text2"/>
          <w:sz w:val="26"/>
          <w:szCs w:val="26"/>
        </w:rPr>
        <w:t xml:space="preserve">: </w:t>
      </w:r>
      <w:r>
        <w:rPr>
          <w:b/>
          <w:bCs/>
          <w:color w:val="17406D" w:themeColor="text2"/>
          <w:sz w:val="26"/>
          <w:szCs w:val="26"/>
        </w:rPr>
        <w:t>David Reed</w:t>
      </w:r>
    </w:p>
    <w:p w14:paraId="2B6797BB" w14:textId="3C494A62" w:rsidR="00984C9A" w:rsidRDefault="00984C9A" w:rsidP="00984C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</w:t>
      </w:r>
      <w:r w:rsidR="0041073B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l to have finalized/ details </w:t>
      </w:r>
      <w:r w:rsidR="0041073B">
        <w:rPr>
          <w:b/>
          <w:bCs/>
          <w:sz w:val="24"/>
          <w:szCs w:val="24"/>
        </w:rPr>
        <w:t>ready by October 31, 2023</w:t>
      </w:r>
    </w:p>
    <w:p w14:paraId="62B96DEC" w14:textId="62C80737" w:rsidR="00AB75EA" w:rsidRDefault="00AB75EA" w:rsidP="00984C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with internal divisions &amp; teams</w:t>
      </w:r>
    </w:p>
    <w:p w14:paraId="0B77A16F" w14:textId="5CD6CF2F" w:rsidR="00AB75EA" w:rsidRDefault="00AB75EA" w:rsidP="00984C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Look for 2 meetings specific for LCPAs to get your feedback and input</w:t>
      </w:r>
    </w:p>
    <w:p w14:paraId="4035C5E0" w14:textId="77777777" w:rsidR="00297ECA" w:rsidRPr="00297ECA" w:rsidRDefault="00297ECA" w:rsidP="00297ECA">
      <w:pPr>
        <w:spacing w:after="0"/>
        <w:rPr>
          <w:b/>
          <w:bCs/>
          <w:szCs w:val="24"/>
        </w:rPr>
      </w:pPr>
    </w:p>
    <w:p w14:paraId="571044B7" w14:textId="23053CCE" w:rsidR="00297ECA" w:rsidRDefault="00297ECA" w:rsidP="00297ECA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  <w:r>
        <w:rPr>
          <w:b/>
          <w:bCs/>
          <w:color w:val="17406D" w:themeColor="text2"/>
          <w:sz w:val="26"/>
          <w:szCs w:val="26"/>
        </w:rPr>
        <w:t>Kin</w:t>
      </w:r>
      <w:r w:rsidR="00CA0FDF">
        <w:rPr>
          <w:b/>
          <w:bCs/>
          <w:color w:val="17406D" w:themeColor="text2"/>
          <w:sz w:val="26"/>
          <w:szCs w:val="26"/>
        </w:rPr>
        <w:t>ship Caregivers:</w:t>
      </w:r>
      <w:r>
        <w:rPr>
          <w:b/>
          <w:bCs/>
          <w:color w:val="17406D" w:themeColor="text2"/>
          <w:sz w:val="26"/>
          <w:szCs w:val="26"/>
        </w:rPr>
        <w:t xml:space="preserve"> David Reed</w:t>
      </w:r>
    </w:p>
    <w:p w14:paraId="2628FA79" w14:textId="73DDE6D6" w:rsidR="00297ECA" w:rsidRDefault="00CA0FDF" w:rsidP="00297E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$300 </w:t>
      </w:r>
      <w:r w:rsidR="00803480">
        <w:rPr>
          <w:b/>
          <w:bCs/>
          <w:sz w:val="24"/>
          <w:szCs w:val="24"/>
        </w:rPr>
        <w:t>Monthly Stipend</w:t>
      </w:r>
    </w:p>
    <w:p w14:paraId="1FE4A872" w14:textId="77777777" w:rsidR="0041073B" w:rsidRDefault="0041073B" w:rsidP="00AA7DB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1706610D" w14:textId="77777777" w:rsidR="0041073B" w:rsidRDefault="0041073B" w:rsidP="00AA7DB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602ED35F" w14:textId="221EEA11" w:rsidR="007F5C31" w:rsidRDefault="00905D87" w:rsidP="00AA7DB1">
      <w:pPr>
        <w:spacing w:after="0"/>
        <w:ind w:left="0"/>
        <w:rPr>
          <w:szCs w:val="24"/>
        </w:rPr>
      </w:pPr>
      <w:r>
        <w:rPr>
          <w:b/>
          <w:bCs/>
          <w:color w:val="17406D" w:themeColor="text2"/>
          <w:sz w:val="26"/>
          <w:szCs w:val="26"/>
        </w:rPr>
        <w:t xml:space="preserve">LCPA </w:t>
      </w:r>
      <w:r w:rsidR="008F5D96" w:rsidRPr="008F5D96">
        <w:rPr>
          <w:b/>
          <w:bCs/>
          <w:color w:val="17406D" w:themeColor="text2"/>
          <w:sz w:val="26"/>
          <w:szCs w:val="26"/>
        </w:rPr>
        <w:t>Licensing:</w:t>
      </w:r>
      <w:r>
        <w:rPr>
          <w:b/>
          <w:bCs/>
          <w:color w:val="17406D" w:themeColor="text2"/>
          <w:sz w:val="26"/>
          <w:szCs w:val="26"/>
        </w:rPr>
        <w:t xml:space="preserve"> Nicci Ch</w:t>
      </w:r>
      <w:r w:rsidR="002B6264">
        <w:rPr>
          <w:b/>
          <w:bCs/>
          <w:color w:val="17406D" w:themeColor="text2"/>
          <w:sz w:val="26"/>
          <w:szCs w:val="26"/>
        </w:rPr>
        <w:t>enowith &amp; Crystal Byrne</w:t>
      </w:r>
    </w:p>
    <w:p w14:paraId="0F07C13C" w14:textId="77777777" w:rsidR="002B6264" w:rsidRDefault="008F5D96" w:rsidP="002B626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2B6264">
        <w:rPr>
          <w:b/>
          <w:bCs/>
          <w:sz w:val="24"/>
          <w:szCs w:val="24"/>
        </w:rPr>
        <w:t>LCPA Audit Trends/ Findings for 2023</w:t>
      </w:r>
    </w:p>
    <w:p w14:paraId="46209B45" w14:textId="5BF04219" w:rsidR="00852BCE" w:rsidRPr="002B6264" w:rsidRDefault="00852BCE" w:rsidP="002B626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Respite Services</w:t>
      </w:r>
    </w:p>
    <w:p w14:paraId="36D9BD68" w14:textId="0593B808" w:rsidR="0015452A" w:rsidRPr="002B6264" w:rsidRDefault="0015452A" w:rsidP="002B626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2B6264">
        <w:rPr>
          <w:b/>
          <w:bCs/>
          <w:sz w:val="24"/>
          <w:szCs w:val="24"/>
        </w:rPr>
        <w:t>Overdue Annuals</w:t>
      </w:r>
    </w:p>
    <w:p w14:paraId="1D529C7F" w14:textId="77777777" w:rsidR="00D37B28" w:rsidRDefault="00D37B28" w:rsidP="007D506C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5B5596C4" w14:textId="77777777" w:rsidR="007D506C" w:rsidRDefault="007D506C" w:rsidP="007031C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235A7B34" w14:textId="40200BBF" w:rsidR="00715D0D" w:rsidRDefault="00715D0D" w:rsidP="007031C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  <w:r>
        <w:rPr>
          <w:b/>
          <w:bCs/>
          <w:color w:val="17406D" w:themeColor="text2"/>
          <w:sz w:val="26"/>
          <w:szCs w:val="26"/>
        </w:rPr>
        <w:t>2023 LCPAs and High Acuity Youth</w:t>
      </w:r>
      <w:r w:rsidR="00CB2F34">
        <w:rPr>
          <w:b/>
          <w:bCs/>
          <w:color w:val="17406D" w:themeColor="text2"/>
          <w:sz w:val="26"/>
          <w:szCs w:val="26"/>
        </w:rPr>
        <w:t xml:space="preserve">: </w:t>
      </w:r>
      <w:r w:rsidR="009E1659">
        <w:rPr>
          <w:b/>
          <w:bCs/>
          <w:color w:val="17406D" w:themeColor="text2"/>
          <w:sz w:val="26"/>
          <w:szCs w:val="26"/>
        </w:rPr>
        <w:t>Meghan Rockwell-Ashton &amp; Becca Wright</w:t>
      </w:r>
    </w:p>
    <w:p w14:paraId="6BC35B6E" w14:textId="5A1CA9EF" w:rsidR="00715D0D" w:rsidRPr="0015452A" w:rsidRDefault="00715D0D" w:rsidP="007031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15452A">
        <w:rPr>
          <w:b/>
          <w:bCs/>
          <w:sz w:val="24"/>
          <w:szCs w:val="24"/>
        </w:rPr>
        <w:lastRenderedPageBreak/>
        <w:t>High Acuity Youth Weekly Staffing with LCPAs</w:t>
      </w:r>
    </w:p>
    <w:p w14:paraId="41598AA5" w14:textId="7F042EC1" w:rsidR="0013166A" w:rsidRPr="0013166A" w:rsidRDefault="00D833C3" w:rsidP="007031C1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General Overview</w:t>
      </w:r>
    </w:p>
    <w:p w14:paraId="3100DB07" w14:textId="77777777" w:rsidR="00830F95" w:rsidRPr="00830F95" w:rsidRDefault="00830F95" w:rsidP="007031C1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b/>
          <w:bCs/>
        </w:rPr>
      </w:pPr>
      <w:r w:rsidRPr="00830F95">
        <w:t xml:space="preserve">Weekly </w:t>
      </w:r>
    </w:p>
    <w:p w14:paraId="07A034FC" w14:textId="77777777" w:rsidR="00830F95" w:rsidRPr="00830F95" w:rsidRDefault="00830F95" w:rsidP="007031C1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b/>
          <w:bCs/>
        </w:rPr>
      </w:pPr>
      <w:r w:rsidRPr="00830F95">
        <w:t>30 minutes</w:t>
      </w:r>
    </w:p>
    <w:p w14:paraId="40977835" w14:textId="1EA6FF63" w:rsidR="00715D0D" w:rsidRPr="0015452A" w:rsidRDefault="00715D0D" w:rsidP="007031C1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b/>
          <w:bCs/>
        </w:rPr>
      </w:pPr>
      <w:r w:rsidRPr="00830F95">
        <w:t>Youth involved with our Escalated Tx Needs Teams</w:t>
      </w:r>
    </w:p>
    <w:p w14:paraId="4DDE914B" w14:textId="77777777" w:rsidR="0015452A" w:rsidRPr="00D833C3" w:rsidRDefault="0015452A" w:rsidP="0015452A">
      <w:pPr>
        <w:pStyle w:val="ListParagraph"/>
        <w:spacing w:after="0" w:line="240" w:lineRule="auto"/>
        <w:ind w:left="1800"/>
        <w:rPr>
          <w:b/>
          <w:bCs/>
        </w:rPr>
      </w:pPr>
    </w:p>
    <w:p w14:paraId="2FDDAF1E" w14:textId="4DE2FC2B" w:rsidR="00D833C3" w:rsidRPr="0015452A" w:rsidRDefault="00D833C3" w:rsidP="00D833C3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Progress and Discussion about how to make this meaningful &amp; helpful</w:t>
      </w:r>
    </w:p>
    <w:p w14:paraId="6B114E1B" w14:textId="77777777" w:rsidR="0015452A" w:rsidRPr="0013166A" w:rsidRDefault="0015452A" w:rsidP="0015452A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64AEF8D5" w14:textId="2001E551" w:rsidR="00715D0D" w:rsidRPr="00852BCE" w:rsidRDefault="00715D0D" w:rsidP="007031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852BCE">
        <w:rPr>
          <w:b/>
          <w:bCs/>
          <w:sz w:val="24"/>
          <w:szCs w:val="24"/>
        </w:rPr>
        <w:t>LCPA Urgent Discharge Notification (</w:t>
      </w:r>
      <w:r w:rsidR="009E1659" w:rsidRPr="00852BCE">
        <w:rPr>
          <w:b/>
          <w:bCs/>
          <w:sz w:val="24"/>
          <w:szCs w:val="24"/>
        </w:rPr>
        <w:t>Crystal Byrne)</w:t>
      </w:r>
    </w:p>
    <w:p w14:paraId="278CEF81" w14:textId="77777777" w:rsidR="00715D0D" w:rsidRDefault="00715D0D" w:rsidP="007031C1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551509">
        <w:rPr>
          <w:sz w:val="24"/>
          <w:szCs w:val="24"/>
        </w:rPr>
        <w:t>Centralize and track the foster care discharges that occur for our High Acuity Youth</w:t>
      </w:r>
    </w:p>
    <w:p w14:paraId="1DF792DA" w14:textId="59F63DEE" w:rsidR="00267011" w:rsidRPr="00852BCE" w:rsidRDefault="009E1659" w:rsidP="007031C1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852BCE">
        <w:rPr>
          <w:sz w:val="24"/>
          <w:szCs w:val="24"/>
        </w:rPr>
        <w:t>Roll Out moved to September, 2023</w:t>
      </w:r>
    </w:p>
    <w:p w14:paraId="545319A3" w14:textId="21D1453E" w:rsidR="009E1659" w:rsidRPr="00852BCE" w:rsidRDefault="009E1659" w:rsidP="009E165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52BCE">
        <w:rPr>
          <w:sz w:val="24"/>
          <w:szCs w:val="24"/>
        </w:rPr>
        <w:t>Want to get feedback from LCPAs</w:t>
      </w:r>
    </w:p>
    <w:p w14:paraId="64CCEAEC" w14:textId="0BEA72D4" w:rsidR="00715D0D" w:rsidRDefault="00715D0D" w:rsidP="007031C1">
      <w:pPr>
        <w:spacing w:after="0"/>
        <w:ind w:left="0"/>
        <w:rPr>
          <w:sz w:val="26"/>
          <w:szCs w:val="26"/>
        </w:rPr>
      </w:pPr>
    </w:p>
    <w:p w14:paraId="388C8D0D" w14:textId="5420E483" w:rsidR="007D506C" w:rsidRPr="00D37B28" w:rsidRDefault="007D506C" w:rsidP="00D37B28">
      <w:pPr>
        <w:spacing w:after="0"/>
        <w:ind w:left="0"/>
        <w:rPr>
          <w:szCs w:val="24"/>
        </w:rPr>
      </w:pPr>
    </w:p>
    <w:p w14:paraId="7C81B667" w14:textId="6392281E" w:rsidR="00715D0D" w:rsidRDefault="00715D0D" w:rsidP="007031C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sectPr w:rsidR="00715D0D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F6B8" w14:textId="77777777" w:rsidR="008D0CB0" w:rsidRDefault="008D0CB0" w:rsidP="00A66B18">
      <w:pPr>
        <w:spacing w:before="0" w:after="0"/>
      </w:pPr>
      <w:r>
        <w:separator/>
      </w:r>
    </w:p>
  </w:endnote>
  <w:endnote w:type="continuationSeparator" w:id="0">
    <w:p w14:paraId="1410E254" w14:textId="77777777" w:rsidR="008D0CB0" w:rsidRDefault="008D0CB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E271" w14:textId="77777777" w:rsidR="008D0CB0" w:rsidRDefault="008D0CB0" w:rsidP="00A66B18">
      <w:pPr>
        <w:spacing w:before="0" w:after="0"/>
      </w:pPr>
      <w:r>
        <w:separator/>
      </w:r>
    </w:p>
  </w:footnote>
  <w:footnote w:type="continuationSeparator" w:id="0">
    <w:p w14:paraId="298CBB66" w14:textId="77777777" w:rsidR="008D0CB0" w:rsidRDefault="008D0CB0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6D77"/>
    <w:multiLevelType w:val="hybridMultilevel"/>
    <w:tmpl w:val="15CA2C40"/>
    <w:lvl w:ilvl="0" w:tplc="9DB8365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16789"/>
    <w:multiLevelType w:val="hybridMultilevel"/>
    <w:tmpl w:val="21AC4724"/>
    <w:lvl w:ilvl="0" w:tplc="FB92B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43569"/>
    <w:multiLevelType w:val="hybridMultilevel"/>
    <w:tmpl w:val="F3E425AE"/>
    <w:lvl w:ilvl="0" w:tplc="9DB8365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9507A1"/>
    <w:multiLevelType w:val="hybridMultilevel"/>
    <w:tmpl w:val="9F146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0B21"/>
    <w:multiLevelType w:val="hybridMultilevel"/>
    <w:tmpl w:val="3F0057F6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DA04B1"/>
    <w:multiLevelType w:val="hybridMultilevel"/>
    <w:tmpl w:val="D4044696"/>
    <w:lvl w:ilvl="0" w:tplc="9DB836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606B4"/>
    <w:multiLevelType w:val="hybridMultilevel"/>
    <w:tmpl w:val="5FF23D7A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86AE3"/>
    <w:multiLevelType w:val="hybridMultilevel"/>
    <w:tmpl w:val="9DA2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3E94"/>
    <w:multiLevelType w:val="hybridMultilevel"/>
    <w:tmpl w:val="EA3EF1A2"/>
    <w:lvl w:ilvl="0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4321F1"/>
    <w:multiLevelType w:val="hybridMultilevel"/>
    <w:tmpl w:val="45EE3D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206913">
    <w:abstractNumId w:val="2"/>
  </w:num>
  <w:num w:numId="2" w16cid:durableId="1271738234">
    <w:abstractNumId w:val="6"/>
  </w:num>
  <w:num w:numId="3" w16cid:durableId="81802217">
    <w:abstractNumId w:val="4"/>
  </w:num>
  <w:num w:numId="4" w16cid:durableId="770012262">
    <w:abstractNumId w:val="7"/>
  </w:num>
  <w:num w:numId="5" w16cid:durableId="1266621275">
    <w:abstractNumId w:val="0"/>
  </w:num>
  <w:num w:numId="6" w16cid:durableId="371228012">
    <w:abstractNumId w:val="1"/>
  </w:num>
  <w:num w:numId="7" w16cid:durableId="1397313943">
    <w:abstractNumId w:val="8"/>
  </w:num>
  <w:num w:numId="8" w16cid:durableId="1548031381">
    <w:abstractNumId w:val="9"/>
  </w:num>
  <w:num w:numId="9" w16cid:durableId="1803841167">
    <w:abstractNumId w:val="3"/>
  </w:num>
  <w:num w:numId="10" w16cid:durableId="1236237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NotDisplayPageBoundaries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8" style="v-text-anchor:middle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DC2"/>
    <w:rsid w:val="00016DE2"/>
    <w:rsid w:val="000734E4"/>
    <w:rsid w:val="00083BAA"/>
    <w:rsid w:val="000A767C"/>
    <w:rsid w:val="000C03D6"/>
    <w:rsid w:val="000D607F"/>
    <w:rsid w:val="000E303B"/>
    <w:rsid w:val="000E5CB3"/>
    <w:rsid w:val="0010680C"/>
    <w:rsid w:val="00113099"/>
    <w:rsid w:val="00116323"/>
    <w:rsid w:val="00121788"/>
    <w:rsid w:val="0013166A"/>
    <w:rsid w:val="00135A03"/>
    <w:rsid w:val="0015452A"/>
    <w:rsid w:val="00166088"/>
    <w:rsid w:val="001766D6"/>
    <w:rsid w:val="00190E76"/>
    <w:rsid w:val="00196D21"/>
    <w:rsid w:val="001A3B9B"/>
    <w:rsid w:val="001B2BCF"/>
    <w:rsid w:val="001E2320"/>
    <w:rsid w:val="001E6120"/>
    <w:rsid w:val="001F4A7E"/>
    <w:rsid w:val="00214E28"/>
    <w:rsid w:val="002258C6"/>
    <w:rsid w:val="00241907"/>
    <w:rsid w:val="00243DFA"/>
    <w:rsid w:val="002573E7"/>
    <w:rsid w:val="00267011"/>
    <w:rsid w:val="00297ECA"/>
    <w:rsid w:val="002B6264"/>
    <w:rsid w:val="00331B00"/>
    <w:rsid w:val="00352B81"/>
    <w:rsid w:val="00365EF2"/>
    <w:rsid w:val="0037777F"/>
    <w:rsid w:val="003A0150"/>
    <w:rsid w:val="003A02F1"/>
    <w:rsid w:val="003A7754"/>
    <w:rsid w:val="003C4E07"/>
    <w:rsid w:val="003C7800"/>
    <w:rsid w:val="003E24DF"/>
    <w:rsid w:val="003F1DC2"/>
    <w:rsid w:val="003F2EB1"/>
    <w:rsid w:val="00403738"/>
    <w:rsid w:val="0041073B"/>
    <w:rsid w:val="0041428F"/>
    <w:rsid w:val="0043066B"/>
    <w:rsid w:val="00451FF7"/>
    <w:rsid w:val="00465825"/>
    <w:rsid w:val="00476B2F"/>
    <w:rsid w:val="004A2B0D"/>
    <w:rsid w:val="004B1A4D"/>
    <w:rsid w:val="004B20BC"/>
    <w:rsid w:val="004E21FD"/>
    <w:rsid w:val="004F49C6"/>
    <w:rsid w:val="004F7828"/>
    <w:rsid w:val="005169E8"/>
    <w:rsid w:val="00551509"/>
    <w:rsid w:val="00556B86"/>
    <w:rsid w:val="00566BE2"/>
    <w:rsid w:val="00581AC2"/>
    <w:rsid w:val="00585882"/>
    <w:rsid w:val="005A5089"/>
    <w:rsid w:val="005B5990"/>
    <w:rsid w:val="005C0C9F"/>
    <w:rsid w:val="005C2210"/>
    <w:rsid w:val="005C2BFC"/>
    <w:rsid w:val="005D7940"/>
    <w:rsid w:val="005E134C"/>
    <w:rsid w:val="005F0DB5"/>
    <w:rsid w:val="00615018"/>
    <w:rsid w:val="0062123A"/>
    <w:rsid w:val="00621F31"/>
    <w:rsid w:val="00646E75"/>
    <w:rsid w:val="00680326"/>
    <w:rsid w:val="006B0272"/>
    <w:rsid w:val="006F0560"/>
    <w:rsid w:val="006F6F10"/>
    <w:rsid w:val="007031C1"/>
    <w:rsid w:val="007112C1"/>
    <w:rsid w:val="00715D0D"/>
    <w:rsid w:val="00723928"/>
    <w:rsid w:val="00765710"/>
    <w:rsid w:val="00773D84"/>
    <w:rsid w:val="00781F12"/>
    <w:rsid w:val="00783E79"/>
    <w:rsid w:val="007B5AE8"/>
    <w:rsid w:val="007D506C"/>
    <w:rsid w:val="007D6F11"/>
    <w:rsid w:val="007E7F36"/>
    <w:rsid w:val="007F5192"/>
    <w:rsid w:val="007F5C31"/>
    <w:rsid w:val="00803480"/>
    <w:rsid w:val="008151DC"/>
    <w:rsid w:val="00830F95"/>
    <w:rsid w:val="00832652"/>
    <w:rsid w:val="008513C9"/>
    <w:rsid w:val="00852BCE"/>
    <w:rsid w:val="00861537"/>
    <w:rsid w:val="00895C9B"/>
    <w:rsid w:val="008D0CB0"/>
    <w:rsid w:val="008E1495"/>
    <w:rsid w:val="008F5D96"/>
    <w:rsid w:val="008F7123"/>
    <w:rsid w:val="00903F2F"/>
    <w:rsid w:val="00905D87"/>
    <w:rsid w:val="0090716E"/>
    <w:rsid w:val="00910D6C"/>
    <w:rsid w:val="00911407"/>
    <w:rsid w:val="00961272"/>
    <w:rsid w:val="00970EAB"/>
    <w:rsid w:val="00984C9A"/>
    <w:rsid w:val="009857A2"/>
    <w:rsid w:val="009875E5"/>
    <w:rsid w:val="009A0ECE"/>
    <w:rsid w:val="009D1563"/>
    <w:rsid w:val="009D6E13"/>
    <w:rsid w:val="009E1659"/>
    <w:rsid w:val="00A0585A"/>
    <w:rsid w:val="00A107BA"/>
    <w:rsid w:val="00A12EBC"/>
    <w:rsid w:val="00A21167"/>
    <w:rsid w:val="00A528D2"/>
    <w:rsid w:val="00A66B18"/>
    <w:rsid w:val="00A6783B"/>
    <w:rsid w:val="00A9637B"/>
    <w:rsid w:val="00A96CF8"/>
    <w:rsid w:val="00AA2AF9"/>
    <w:rsid w:val="00AA7DB1"/>
    <w:rsid w:val="00AB75EA"/>
    <w:rsid w:val="00AC67EE"/>
    <w:rsid w:val="00AE1388"/>
    <w:rsid w:val="00AE3531"/>
    <w:rsid w:val="00AE3F70"/>
    <w:rsid w:val="00AE7508"/>
    <w:rsid w:val="00AF3982"/>
    <w:rsid w:val="00B16B9D"/>
    <w:rsid w:val="00B25D27"/>
    <w:rsid w:val="00B46697"/>
    <w:rsid w:val="00B50294"/>
    <w:rsid w:val="00B57D6E"/>
    <w:rsid w:val="00B766DD"/>
    <w:rsid w:val="00BC1338"/>
    <w:rsid w:val="00BD5710"/>
    <w:rsid w:val="00BE480E"/>
    <w:rsid w:val="00C0466E"/>
    <w:rsid w:val="00C10831"/>
    <w:rsid w:val="00C701F7"/>
    <w:rsid w:val="00C70786"/>
    <w:rsid w:val="00C752C5"/>
    <w:rsid w:val="00C93BEC"/>
    <w:rsid w:val="00CA0FDF"/>
    <w:rsid w:val="00CB2F34"/>
    <w:rsid w:val="00CC1D84"/>
    <w:rsid w:val="00CC75CD"/>
    <w:rsid w:val="00D134B5"/>
    <w:rsid w:val="00D37B28"/>
    <w:rsid w:val="00D41084"/>
    <w:rsid w:val="00D44057"/>
    <w:rsid w:val="00D571F2"/>
    <w:rsid w:val="00D57500"/>
    <w:rsid w:val="00D66593"/>
    <w:rsid w:val="00D758DE"/>
    <w:rsid w:val="00D833C3"/>
    <w:rsid w:val="00D95F5E"/>
    <w:rsid w:val="00DA1C94"/>
    <w:rsid w:val="00DA64D8"/>
    <w:rsid w:val="00DB4BCE"/>
    <w:rsid w:val="00DC7825"/>
    <w:rsid w:val="00DD32DB"/>
    <w:rsid w:val="00DD3A77"/>
    <w:rsid w:val="00DE6DA2"/>
    <w:rsid w:val="00DF2D30"/>
    <w:rsid w:val="00E033F7"/>
    <w:rsid w:val="00E21240"/>
    <w:rsid w:val="00E3648F"/>
    <w:rsid w:val="00E55D74"/>
    <w:rsid w:val="00E6540C"/>
    <w:rsid w:val="00E765BE"/>
    <w:rsid w:val="00E8106E"/>
    <w:rsid w:val="00E81E2A"/>
    <w:rsid w:val="00E856E0"/>
    <w:rsid w:val="00EA19D9"/>
    <w:rsid w:val="00EB17F0"/>
    <w:rsid w:val="00EC7964"/>
    <w:rsid w:val="00EE0952"/>
    <w:rsid w:val="00EE4E7A"/>
    <w:rsid w:val="00EF7CF4"/>
    <w:rsid w:val="00F40E3A"/>
    <w:rsid w:val="00F4196C"/>
    <w:rsid w:val="00F4589C"/>
    <w:rsid w:val="00F57F7E"/>
    <w:rsid w:val="00F82AA8"/>
    <w:rsid w:val="00FD4AC5"/>
    <w:rsid w:val="00FD57D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v-text-anchor:middle" fill="f" fillcolor="white">
      <v:fill color="white" on="f"/>
      <v:stroke weight="1pt"/>
    </o:shapedefaults>
    <o:shapelayout v:ext="edit">
      <o:idmap v:ext="edit" data="2"/>
    </o:shapelayout>
  </w:shapeDefaults>
  <w:decimalSymbol w:val="."/>
  <w:listSeparator w:val=","/>
  <w14:docId w14:val="0E05D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qFormat/>
    <w:rsid w:val="00715D0D"/>
    <w:pPr>
      <w:spacing w:before="0" w:after="160" w:line="259" w:lineRule="auto"/>
      <w:ind w:right="0"/>
      <w:contextualSpacing/>
    </w:pPr>
    <w:rPr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5D0D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0585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134B5"/>
  </w:style>
  <w:style w:type="character" w:styleId="FollowedHyperlink">
    <w:name w:val="FollowedHyperlink"/>
    <w:basedOn w:val="DefaultParagraphFont"/>
    <w:uiPriority w:val="99"/>
    <w:semiHidden/>
    <w:unhideWhenUsed/>
    <w:rsid w:val="00F57F7E"/>
    <w:rPr>
      <w:color w:val="85DFD0" w:themeColor="followedHyperlink"/>
      <w:u w:val="single"/>
    </w:rPr>
  </w:style>
  <w:style w:type="character" w:customStyle="1" w:styleId="fui-primitive">
    <w:name w:val="fui-primitive"/>
    <w:basedOn w:val="DefaultParagraphFont"/>
    <w:rsid w:val="00970EAB"/>
  </w:style>
  <w:style w:type="character" w:customStyle="1" w:styleId="ui-chatmessageheader">
    <w:name w:val="ui-chat__messageheader"/>
    <w:basedOn w:val="DefaultParagraphFont"/>
    <w:rsid w:val="00970EAB"/>
  </w:style>
  <w:style w:type="character" w:customStyle="1" w:styleId="fui-styledtext">
    <w:name w:val="fui-styledtext"/>
    <w:basedOn w:val="DefaultParagraphFont"/>
    <w:rsid w:val="00970EAB"/>
  </w:style>
  <w:style w:type="character" w:customStyle="1" w:styleId="ui-chatmessagecontent">
    <w:name w:val="ui-chat__messagecontent"/>
    <w:basedOn w:val="DefaultParagraphFont"/>
    <w:rsid w:val="0097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rena.crites@dcs.i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is\AppData\Local\Microsoft\Office\16.0\DTS\en-US%7b5BD9DEE7-B7F7-49AF-A2EB-3A2762987505%7d\%7b44412945-4407-44FA-8741-218C8875A436%7d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{44412945-4407-44FA-8741-218C8875A436}tf55871247_win32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2023-07-12T16:48:00Z</dcterms:created>
  <dcterms:modified xsi:type="dcterms:W3CDTF">2023-07-12T17:10:00Z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